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95" w:rsidRPr="000B23A3" w:rsidRDefault="00183795" w:rsidP="00183795">
      <w:pPr>
        <w:spacing w:line="360" w:lineRule="auto"/>
        <w:jc w:val="right"/>
      </w:pPr>
      <w:r w:rsidRPr="000B23A3">
        <w:t xml:space="preserve">Krosno Odrzańskie, </w:t>
      </w:r>
      <w:r w:rsidR="000B23A3" w:rsidRPr="000B23A3">
        <w:t>29.03.2013 r.</w:t>
      </w:r>
    </w:p>
    <w:p w:rsidR="00183795" w:rsidRPr="000B23A3" w:rsidRDefault="0030709A" w:rsidP="00183795">
      <w:pPr>
        <w:spacing w:line="360" w:lineRule="auto"/>
        <w:rPr>
          <w:b/>
        </w:rPr>
      </w:pPr>
      <w:r w:rsidRPr="000B23A3">
        <w:rPr>
          <w:b/>
        </w:rPr>
        <w:t>OR.032.008</w:t>
      </w:r>
      <w:r w:rsidR="00183795" w:rsidRPr="000B23A3">
        <w:rPr>
          <w:b/>
        </w:rPr>
        <w:t>.2013</w:t>
      </w:r>
    </w:p>
    <w:p w:rsidR="00183795" w:rsidRPr="000B23A3" w:rsidRDefault="00183795" w:rsidP="00183795">
      <w:pPr>
        <w:spacing w:line="360" w:lineRule="auto"/>
        <w:jc w:val="center"/>
        <w:rPr>
          <w:b/>
        </w:rPr>
      </w:pPr>
    </w:p>
    <w:p w:rsidR="00183795" w:rsidRDefault="00183795" w:rsidP="00183795">
      <w:pPr>
        <w:spacing w:line="360" w:lineRule="auto"/>
        <w:jc w:val="center"/>
        <w:rPr>
          <w:b/>
        </w:rPr>
      </w:pPr>
      <w:r>
        <w:rPr>
          <w:b/>
        </w:rPr>
        <w:t>SPECYFIKACJA ISTOTNYCH WARUNKÓW ZAMÓWIENIA</w:t>
      </w:r>
    </w:p>
    <w:p w:rsidR="00183795" w:rsidRDefault="00183795" w:rsidP="00183795">
      <w:pPr>
        <w:spacing w:line="360" w:lineRule="auto"/>
        <w:jc w:val="center"/>
        <w:rPr>
          <w:b/>
        </w:rPr>
      </w:pPr>
      <w:r>
        <w:rPr>
          <w:b/>
        </w:rPr>
        <w:t>POSTĘPOWANIE PROWADZONE W TRYBIE PONIŻEJ 14 000 EURO</w:t>
      </w:r>
    </w:p>
    <w:p w:rsidR="00183795" w:rsidRDefault="00183795" w:rsidP="00183795">
      <w:pPr>
        <w:spacing w:line="360" w:lineRule="auto"/>
        <w:jc w:val="both"/>
        <w:rPr>
          <w:b/>
        </w:rPr>
      </w:pPr>
    </w:p>
    <w:p w:rsidR="00183795" w:rsidRDefault="00183795" w:rsidP="00183795">
      <w:pPr>
        <w:spacing w:line="360" w:lineRule="auto"/>
        <w:jc w:val="both"/>
      </w:pPr>
      <w:r w:rsidRPr="008D0B51">
        <w:rPr>
          <w:b/>
        </w:rPr>
        <w:t>Nazwa zamówienia:</w:t>
      </w:r>
      <w:r w:rsidRPr="008D0B51">
        <w:t xml:space="preserve"> Usługa polegająca na </w:t>
      </w:r>
      <w:r>
        <w:t>transporcie uczestników</w:t>
      </w:r>
      <w:r w:rsidRPr="008D0B51">
        <w:t xml:space="preserve"> projektu </w:t>
      </w:r>
      <w:r>
        <w:t>pn.”Akademia Samorządności”.</w:t>
      </w:r>
    </w:p>
    <w:p w:rsidR="00183795" w:rsidRDefault="00183795" w:rsidP="00183795">
      <w:pPr>
        <w:spacing w:line="360" w:lineRule="auto"/>
        <w:jc w:val="both"/>
      </w:pPr>
    </w:p>
    <w:p w:rsidR="00183795" w:rsidRPr="008309E3" w:rsidRDefault="00183795" w:rsidP="00183795">
      <w:pPr>
        <w:spacing w:line="360" w:lineRule="auto"/>
        <w:jc w:val="both"/>
        <w:rPr>
          <w:b/>
          <w:u w:val="single"/>
        </w:rPr>
      </w:pPr>
      <w:r w:rsidRPr="008309E3">
        <w:rPr>
          <w:b/>
          <w:u w:val="single"/>
        </w:rPr>
        <w:t>I. Zamawiający</w:t>
      </w:r>
    </w:p>
    <w:p w:rsidR="00183795" w:rsidRPr="00105C16" w:rsidRDefault="00183795" w:rsidP="00183795">
      <w:pPr>
        <w:jc w:val="both"/>
      </w:pPr>
      <w:r w:rsidRPr="00105C16">
        <w:t xml:space="preserve">Nazwa Zamawiającego </w:t>
      </w:r>
      <w:r w:rsidRPr="00105C16">
        <w:tab/>
      </w:r>
      <w:r w:rsidRPr="00105C16">
        <w:tab/>
        <w:t xml:space="preserve">Powiat Krośnieński </w:t>
      </w:r>
    </w:p>
    <w:p w:rsidR="00183795" w:rsidRPr="00105C16" w:rsidRDefault="00183795" w:rsidP="00183795">
      <w:pPr>
        <w:jc w:val="both"/>
      </w:pPr>
      <w:r w:rsidRPr="00105C16">
        <w:t xml:space="preserve">Ulica </w:t>
      </w:r>
      <w:r w:rsidRPr="00105C16">
        <w:tab/>
      </w:r>
      <w:r w:rsidRPr="00105C16">
        <w:tab/>
      </w:r>
      <w:r w:rsidRPr="00105C16">
        <w:tab/>
      </w:r>
      <w:r w:rsidRPr="00105C16">
        <w:tab/>
      </w:r>
      <w:r w:rsidRPr="00105C16">
        <w:tab/>
        <w:t xml:space="preserve">Piastów 10B </w:t>
      </w:r>
    </w:p>
    <w:p w:rsidR="00183795" w:rsidRPr="00105C16" w:rsidRDefault="00183795" w:rsidP="00183795">
      <w:pPr>
        <w:jc w:val="both"/>
      </w:pPr>
      <w:r w:rsidRPr="00105C16">
        <w:t xml:space="preserve">Kod Miejscowość </w:t>
      </w:r>
      <w:r w:rsidRPr="00105C16">
        <w:tab/>
      </w:r>
      <w:r w:rsidRPr="00105C16">
        <w:tab/>
      </w:r>
      <w:r w:rsidRPr="00105C16">
        <w:tab/>
        <w:t>66-600 Krosno Odrzańskie</w:t>
      </w:r>
    </w:p>
    <w:p w:rsidR="00183795" w:rsidRPr="00105C16" w:rsidRDefault="00183795" w:rsidP="00183795">
      <w:pPr>
        <w:jc w:val="both"/>
      </w:pPr>
      <w:r w:rsidRPr="00105C16">
        <w:t xml:space="preserve">Strona WWW  </w:t>
      </w:r>
      <w:r w:rsidRPr="00105C16">
        <w:tab/>
      </w:r>
      <w:r w:rsidRPr="00105C16">
        <w:tab/>
      </w:r>
      <w:r w:rsidRPr="00105C16">
        <w:tab/>
        <w:t xml:space="preserve">www.bip.powiatkrosnienski.pl </w:t>
      </w:r>
    </w:p>
    <w:p w:rsidR="00183795" w:rsidRPr="00105C16" w:rsidRDefault="00183795" w:rsidP="00183795">
      <w:pPr>
        <w:jc w:val="both"/>
      </w:pPr>
      <w:r w:rsidRPr="00105C16">
        <w:t xml:space="preserve">E-mail </w:t>
      </w:r>
      <w:r w:rsidRPr="00105C16">
        <w:tab/>
      </w:r>
      <w:r w:rsidRPr="00105C16">
        <w:tab/>
      </w:r>
      <w:r w:rsidRPr="00105C16">
        <w:tab/>
      </w:r>
      <w:r w:rsidRPr="00105C16">
        <w:tab/>
      </w:r>
      <w:r>
        <w:t>zamowieniapubliczne@powiatkrosnienski.pl</w:t>
      </w:r>
    </w:p>
    <w:p w:rsidR="00183795" w:rsidRPr="00105C16" w:rsidRDefault="00183795" w:rsidP="00183795">
      <w:pPr>
        <w:jc w:val="both"/>
      </w:pPr>
      <w:r w:rsidRPr="00105C16">
        <w:t xml:space="preserve">Godziny urzędowania </w:t>
      </w:r>
      <w:r w:rsidRPr="00105C16">
        <w:tab/>
      </w:r>
      <w:r w:rsidRPr="00105C16">
        <w:tab/>
        <w:t>Poniedziałek 8</w:t>
      </w:r>
      <w:r>
        <w:t>.</w:t>
      </w:r>
      <w:r w:rsidRPr="00105C16">
        <w:t xml:space="preserve">00 </w:t>
      </w:r>
      <w:r>
        <w:t>–</w:t>
      </w:r>
      <w:r w:rsidRPr="00105C16">
        <w:t xml:space="preserve"> 16</w:t>
      </w:r>
      <w:r>
        <w:t>.</w:t>
      </w:r>
      <w:r w:rsidRPr="00105C16">
        <w:t>00 ; Wtorek – Piątek 7</w:t>
      </w:r>
      <w:r>
        <w:t>.</w:t>
      </w:r>
      <w:r w:rsidRPr="00105C16">
        <w:t xml:space="preserve">30 </w:t>
      </w:r>
      <w:r>
        <w:t>–</w:t>
      </w:r>
      <w:r w:rsidRPr="00105C16">
        <w:t xml:space="preserve"> 15</w:t>
      </w:r>
      <w:r>
        <w:t>.</w:t>
      </w:r>
      <w:r w:rsidRPr="00105C16">
        <w:t xml:space="preserve">30 </w:t>
      </w:r>
    </w:p>
    <w:p w:rsidR="00183795" w:rsidRPr="00105C16" w:rsidRDefault="00183795" w:rsidP="00183795">
      <w:pPr>
        <w:jc w:val="both"/>
      </w:pPr>
      <w:r w:rsidRPr="00105C16">
        <w:t>Telefon/</w:t>
      </w:r>
      <w:proofErr w:type="spellStart"/>
      <w:r w:rsidRPr="00105C16">
        <w:t>fax</w:t>
      </w:r>
      <w:proofErr w:type="spellEnd"/>
      <w:r w:rsidRPr="00105C16">
        <w:t xml:space="preserve"> </w:t>
      </w:r>
      <w:r w:rsidRPr="00105C16">
        <w:tab/>
      </w:r>
      <w:r w:rsidRPr="00105C16">
        <w:tab/>
      </w:r>
      <w:r w:rsidRPr="00105C16">
        <w:tab/>
      </w:r>
      <w:r w:rsidRPr="00105C16">
        <w:tab/>
      </w:r>
      <w:r>
        <w:t>68 383 02 11/ 68 383 02 36</w:t>
      </w:r>
    </w:p>
    <w:p w:rsidR="00183795" w:rsidRDefault="00183795" w:rsidP="00183795">
      <w:pPr>
        <w:spacing w:line="360" w:lineRule="auto"/>
        <w:jc w:val="both"/>
        <w:rPr>
          <w:b/>
          <w:u w:val="single"/>
        </w:rPr>
      </w:pPr>
    </w:p>
    <w:p w:rsidR="00183795" w:rsidRPr="008309E3" w:rsidRDefault="00183795" w:rsidP="00183795">
      <w:pPr>
        <w:spacing w:line="360" w:lineRule="auto"/>
        <w:jc w:val="both"/>
        <w:rPr>
          <w:b/>
          <w:u w:val="single"/>
        </w:rPr>
      </w:pPr>
      <w:r w:rsidRPr="008309E3">
        <w:rPr>
          <w:b/>
          <w:u w:val="single"/>
        </w:rPr>
        <w:t>II. Tryb udzielenia zamówienia</w:t>
      </w:r>
    </w:p>
    <w:p w:rsidR="00183795" w:rsidRPr="002610E4" w:rsidRDefault="00183795" w:rsidP="00183795">
      <w:pPr>
        <w:spacing w:line="360" w:lineRule="auto"/>
        <w:jc w:val="both"/>
      </w:pPr>
      <w:r w:rsidRPr="002610E4">
        <w:t xml:space="preserve">Zamawiający przeprowadza postępowanie o wartości poniżej 14 000 euro zgodnie art. 4 ust. 8 ustawy </w:t>
      </w:r>
      <w:proofErr w:type="spellStart"/>
      <w:r w:rsidRPr="002610E4">
        <w:t>p.z.p</w:t>
      </w:r>
      <w:proofErr w:type="spellEnd"/>
      <w:r w:rsidRPr="002610E4">
        <w:t>.</w:t>
      </w:r>
    </w:p>
    <w:p w:rsidR="00183795" w:rsidRDefault="00183795" w:rsidP="00183795">
      <w:pPr>
        <w:spacing w:line="360" w:lineRule="auto"/>
        <w:rPr>
          <w:b/>
          <w:u w:val="single"/>
        </w:rPr>
      </w:pPr>
      <w:r w:rsidRPr="008309E3">
        <w:rPr>
          <w:b/>
          <w:u w:val="single"/>
        </w:rPr>
        <w:t>III. Opis przedmiotu zamówienia</w:t>
      </w:r>
    </w:p>
    <w:p w:rsidR="00A819DA" w:rsidRPr="000C63DC" w:rsidRDefault="00A819DA" w:rsidP="00A819D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DC">
        <w:rPr>
          <w:rFonts w:ascii="Times New Roman" w:hAnsi="Times New Roman" w:cs="Times New Roman"/>
          <w:sz w:val="24"/>
          <w:szCs w:val="24"/>
        </w:rPr>
        <w:t>Przedmiot zamówienia składa się z 1 części.</w:t>
      </w:r>
    </w:p>
    <w:p w:rsidR="00A819DA" w:rsidRPr="000C63DC" w:rsidRDefault="00A819DA" w:rsidP="00A819D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DC">
        <w:rPr>
          <w:rFonts w:ascii="Times New Roman" w:hAnsi="Times New Roman" w:cs="Times New Roman"/>
          <w:sz w:val="24"/>
          <w:szCs w:val="24"/>
        </w:rPr>
        <w:t>Postępowanie dotyczy usług zaplanowanych w ramach projektu współfinansowanego ze środków Unii Europejskiej w ramach Programu „Młodzież w działaniu”.</w:t>
      </w:r>
    </w:p>
    <w:p w:rsidR="00A819DA" w:rsidRPr="000C63DC" w:rsidRDefault="00A819DA" w:rsidP="00A819D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DC">
        <w:rPr>
          <w:rFonts w:ascii="Times New Roman" w:hAnsi="Times New Roman" w:cs="Times New Roman"/>
          <w:sz w:val="24"/>
          <w:szCs w:val="24"/>
        </w:rPr>
        <w:t>Informacje o realizowanym projekcie:</w:t>
      </w:r>
    </w:p>
    <w:p w:rsidR="00A819DA" w:rsidRPr="000C63DC" w:rsidRDefault="00A819DA" w:rsidP="00A819D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C63DC">
        <w:rPr>
          <w:rFonts w:ascii="Times New Roman" w:hAnsi="Times New Roman" w:cs="Times New Roman"/>
          <w:sz w:val="24"/>
          <w:szCs w:val="24"/>
        </w:rPr>
        <w:t xml:space="preserve">Tytuł projektu: „Akademia Samorządności” </w:t>
      </w:r>
    </w:p>
    <w:p w:rsidR="00A819DA" w:rsidRPr="000C63DC" w:rsidRDefault="00A819DA" w:rsidP="00A819D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C63DC">
        <w:rPr>
          <w:rFonts w:ascii="Times New Roman" w:hAnsi="Times New Roman" w:cs="Times New Roman"/>
          <w:sz w:val="24"/>
          <w:szCs w:val="24"/>
        </w:rPr>
        <w:t>Projekt jest realizowany przy wsparciu finansowym Komisji Europejskiej w ramach Programu „Młodzież w działaniu” .</w:t>
      </w:r>
    </w:p>
    <w:p w:rsidR="00183795" w:rsidRPr="000C63DC" w:rsidRDefault="00183795" w:rsidP="00A819DA">
      <w:pPr>
        <w:pStyle w:val="NormalnyWeb"/>
        <w:numPr>
          <w:ilvl w:val="0"/>
          <w:numId w:val="8"/>
        </w:numPr>
        <w:tabs>
          <w:tab w:val="left" w:pos="360"/>
        </w:tabs>
        <w:spacing w:before="0" w:after="0" w:line="360" w:lineRule="auto"/>
        <w:jc w:val="both"/>
      </w:pPr>
      <w:r w:rsidRPr="000C63DC">
        <w:t>Nazwa nadana zamówieniu przez Zamawiającego:</w:t>
      </w:r>
    </w:p>
    <w:p w:rsidR="00183795" w:rsidRPr="000C63DC" w:rsidRDefault="00183795" w:rsidP="00A819DA">
      <w:pPr>
        <w:pStyle w:val="NormalnyWeb"/>
        <w:spacing w:before="0" w:after="0" w:line="360" w:lineRule="auto"/>
        <w:ind w:left="720"/>
        <w:jc w:val="both"/>
      </w:pPr>
      <w:r w:rsidRPr="000C63DC">
        <w:t>Usługa polegająca na transporcie uczestników projektu pn.”Akademia Samorządności”.</w:t>
      </w:r>
    </w:p>
    <w:p w:rsidR="00183795" w:rsidRPr="000C63DC" w:rsidRDefault="00183795" w:rsidP="00A819DA">
      <w:pPr>
        <w:pStyle w:val="NormalnyWeb"/>
        <w:numPr>
          <w:ilvl w:val="0"/>
          <w:numId w:val="8"/>
        </w:numPr>
        <w:tabs>
          <w:tab w:val="left" w:pos="360"/>
        </w:tabs>
        <w:spacing w:before="0" w:after="0" w:line="360" w:lineRule="auto"/>
        <w:jc w:val="both"/>
      </w:pPr>
      <w:r w:rsidRPr="000C63DC">
        <w:t>Rodzaj zamówienia: Usługi w zakresie transportu drogowego</w:t>
      </w:r>
    </w:p>
    <w:p w:rsidR="00183795" w:rsidRDefault="00974F39" w:rsidP="00A819DA">
      <w:pPr>
        <w:pStyle w:val="NormalnyWeb"/>
        <w:numPr>
          <w:ilvl w:val="0"/>
          <w:numId w:val="8"/>
        </w:numPr>
        <w:tabs>
          <w:tab w:val="left" w:pos="540"/>
        </w:tabs>
        <w:spacing w:before="0" w:after="0" w:line="360" w:lineRule="auto"/>
        <w:jc w:val="both"/>
      </w:pPr>
      <w:r>
        <w:t xml:space="preserve"> </w:t>
      </w:r>
      <w:r w:rsidR="00183795">
        <w:t xml:space="preserve">Transportem jednorazowo objętych zostanie do 26 uczestników projektu. </w:t>
      </w:r>
    </w:p>
    <w:p w:rsidR="00183795" w:rsidRDefault="00183795" w:rsidP="00A819DA">
      <w:pPr>
        <w:pStyle w:val="NormalnyWeb"/>
        <w:numPr>
          <w:ilvl w:val="0"/>
          <w:numId w:val="8"/>
        </w:numPr>
        <w:tabs>
          <w:tab w:val="left" w:pos="540"/>
        </w:tabs>
        <w:spacing w:before="0" w:after="0" w:line="360" w:lineRule="auto"/>
        <w:jc w:val="both"/>
      </w:pPr>
      <w:r>
        <w:lastRenderedPageBreak/>
        <w:t>Realizacja transportu przebiegać będzie</w:t>
      </w:r>
      <w:r w:rsidR="00A819DA">
        <w:t xml:space="preserve"> w terminie:</w:t>
      </w:r>
      <w:r>
        <w:t xml:space="preserve"> </w:t>
      </w:r>
    </w:p>
    <w:p w:rsidR="00183795" w:rsidRDefault="00183795" w:rsidP="00A819DA">
      <w:pPr>
        <w:pStyle w:val="NormalnyWeb"/>
        <w:numPr>
          <w:ilvl w:val="0"/>
          <w:numId w:val="9"/>
        </w:numPr>
        <w:tabs>
          <w:tab w:val="left" w:pos="540"/>
        </w:tabs>
        <w:spacing w:before="0" w:after="0" w:line="360" w:lineRule="auto"/>
        <w:jc w:val="both"/>
      </w:pPr>
      <w:r>
        <w:t>26.04.2013 r. dowóz uczestników do Łagowa z Gubina</w:t>
      </w:r>
      <w:r w:rsidR="009D5124">
        <w:t xml:space="preserve"> plac Katedralny, </w:t>
      </w:r>
      <w:r>
        <w:t>przez Krosno Odrzańskie</w:t>
      </w:r>
      <w:r w:rsidR="00A819DA">
        <w:t xml:space="preserve"> ul. Piastów 10B</w:t>
      </w:r>
      <w:r>
        <w:t>, Sycowice, Toporów</w:t>
      </w:r>
    </w:p>
    <w:p w:rsidR="00183795" w:rsidRDefault="00A819DA" w:rsidP="00A819DA">
      <w:pPr>
        <w:pStyle w:val="NormalnyWeb"/>
        <w:numPr>
          <w:ilvl w:val="0"/>
          <w:numId w:val="9"/>
        </w:numPr>
        <w:tabs>
          <w:tab w:val="left" w:pos="540"/>
        </w:tabs>
        <w:spacing w:before="0" w:after="0" w:line="360" w:lineRule="auto"/>
        <w:jc w:val="both"/>
      </w:pPr>
      <w:r>
        <w:t>28</w:t>
      </w:r>
      <w:r w:rsidR="00183795">
        <w:t>.04.2013 r.</w:t>
      </w:r>
      <w:r>
        <w:t xml:space="preserve"> dowóz uczestników</w:t>
      </w:r>
      <w:r w:rsidR="00183795">
        <w:t xml:space="preserve"> z Łagowa do Gubina</w:t>
      </w:r>
      <w:r w:rsidR="009D5124" w:rsidRPr="009D5124">
        <w:t xml:space="preserve"> </w:t>
      </w:r>
      <w:r w:rsidR="009D5124">
        <w:t xml:space="preserve">plac Katedralny </w:t>
      </w:r>
      <w:r w:rsidR="00183795">
        <w:t xml:space="preserve">i do Krosno Odrzańskie </w:t>
      </w:r>
      <w:r>
        <w:t xml:space="preserve">ul. Piastów 10B </w:t>
      </w:r>
      <w:r w:rsidR="00183795">
        <w:t>przez Sycowice, Toporów</w:t>
      </w:r>
    </w:p>
    <w:p w:rsidR="00183795" w:rsidRDefault="00183795" w:rsidP="00A819DA">
      <w:pPr>
        <w:pStyle w:val="NormalnyWeb"/>
        <w:tabs>
          <w:tab w:val="left" w:pos="540"/>
        </w:tabs>
        <w:spacing w:before="0" w:after="0" w:line="360" w:lineRule="auto"/>
        <w:jc w:val="both"/>
      </w:pPr>
    </w:p>
    <w:p w:rsidR="00A819DA" w:rsidRPr="008309E3" w:rsidRDefault="00A819DA" w:rsidP="00A819DA">
      <w:pPr>
        <w:tabs>
          <w:tab w:val="left" w:pos="360"/>
        </w:tabs>
        <w:spacing w:line="360" w:lineRule="auto"/>
        <w:jc w:val="both"/>
        <w:rPr>
          <w:b/>
          <w:u w:val="single"/>
        </w:rPr>
      </w:pPr>
      <w:r w:rsidRPr="008309E3">
        <w:rPr>
          <w:b/>
          <w:u w:val="single"/>
        </w:rPr>
        <w:t xml:space="preserve">IV. Zamawiający nie dopuszcza podziału zamówienia na </w:t>
      </w:r>
      <w:r>
        <w:rPr>
          <w:b/>
          <w:u w:val="single"/>
        </w:rPr>
        <w:t>części</w:t>
      </w:r>
    </w:p>
    <w:p w:rsidR="00A819DA" w:rsidRDefault="00A819DA" w:rsidP="00A819DA">
      <w:pPr>
        <w:tabs>
          <w:tab w:val="left" w:pos="360"/>
        </w:tabs>
        <w:jc w:val="both"/>
        <w:rPr>
          <w:b/>
          <w:u w:val="single"/>
        </w:rPr>
      </w:pPr>
    </w:p>
    <w:p w:rsidR="00A819DA" w:rsidRPr="008309E3" w:rsidRDefault="00A819DA" w:rsidP="00A819DA">
      <w:pPr>
        <w:tabs>
          <w:tab w:val="left" w:pos="360"/>
        </w:tabs>
        <w:jc w:val="both"/>
        <w:rPr>
          <w:b/>
        </w:rPr>
      </w:pPr>
      <w:r w:rsidRPr="008309E3">
        <w:rPr>
          <w:b/>
          <w:u w:val="single"/>
        </w:rPr>
        <w:t>V. Termin wykonania zamówienia</w:t>
      </w:r>
    </w:p>
    <w:p w:rsidR="00A819DA" w:rsidRDefault="00A819DA" w:rsidP="00A819DA">
      <w:pPr>
        <w:spacing w:line="360" w:lineRule="auto"/>
        <w:jc w:val="both"/>
      </w:pPr>
    </w:p>
    <w:p w:rsidR="000C63DC" w:rsidRDefault="00A819DA" w:rsidP="00A819DA">
      <w:pPr>
        <w:spacing w:line="360" w:lineRule="auto"/>
        <w:jc w:val="both"/>
      </w:pPr>
      <w:r w:rsidRPr="008309E3">
        <w:t xml:space="preserve"> Z</w:t>
      </w:r>
      <w:r>
        <w:t>amówienie będzie zrealizowane</w:t>
      </w:r>
      <w:r w:rsidRPr="008309E3">
        <w:t xml:space="preserve"> 26.04.2013 r. </w:t>
      </w:r>
      <w:r>
        <w:t>oraz</w:t>
      </w:r>
      <w:r w:rsidRPr="008309E3">
        <w:t xml:space="preserve"> 28.04.2013 r.</w:t>
      </w:r>
    </w:p>
    <w:p w:rsidR="00A819DA" w:rsidRPr="008309E3" w:rsidRDefault="00A819DA" w:rsidP="00A819DA">
      <w:pPr>
        <w:spacing w:line="360" w:lineRule="auto"/>
        <w:jc w:val="both"/>
      </w:pPr>
      <w:r w:rsidRPr="008309E3">
        <w:t xml:space="preserve"> </w:t>
      </w:r>
    </w:p>
    <w:p w:rsidR="00A819DA" w:rsidRPr="008309E3" w:rsidRDefault="00A819DA" w:rsidP="00A819DA">
      <w:pPr>
        <w:tabs>
          <w:tab w:val="left" w:pos="360"/>
        </w:tabs>
        <w:spacing w:line="360" w:lineRule="auto"/>
        <w:jc w:val="both"/>
        <w:rPr>
          <w:b/>
          <w:color w:val="000000"/>
        </w:rPr>
      </w:pPr>
      <w:r w:rsidRPr="008309E3">
        <w:rPr>
          <w:b/>
          <w:u w:val="single"/>
        </w:rPr>
        <w:t>VI. Warunki udziału w postępowaniu</w:t>
      </w:r>
      <w:r>
        <w:rPr>
          <w:b/>
          <w:u w:val="single"/>
        </w:rPr>
        <w:t>, wymagania</w:t>
      </w:r>
    </w:p>
    <w:p w:rsidR="00A819DA" w:rsidRPr="00FD5798" w:rsidRDefault="00FD5798" w:rsidP="00FD5798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A819DA" w:rsidRPr="00FD5798">
        <w:t xml:space="preserve">Minimalne wymagania, które musi spełniać </w:t>
      </w:r>
      <w:r w:rsidR="009D5124">
        <w:t>auto</w:t>
      </w:r>
      <w:r w:rsidR="00A819DA" w:rsidRPr="00FD5798">
        <w:t>bus: przynajmniej 26 miejsc siedzących, rok produkcji nie</w:t>
      </w:r>
      <w:r>
        <w:t xml:space="preserve"> </w:t>
      </w:r>
      <w:r w:rsidR="00A819DA" w:rsidRPr="00FD5798">
        <w:t>wcześniejszy ni</w:t>
      </w:r>
      <w:r w:rsidRPr="00FD5798">
        <w:t>ż</w:t>
      </w:r>
      <w:r w:rsidR="00A819DA" w:rsidRPr="00FD5798">
        <w:t xml:space="preserve"> 2000 rok. </w:t>
      </w:r>
      <w:r w:rsidRPr="00FD5798">
        <w:t>Samochód</w:t>
      </w:r>
      <w:r w:rsidR="00A819DA" w:rsidRPr="00FD5798">
        <w:t xml:space="preserve"> musi być </w:t>
      </w:r>
      <w:r w:rsidRPr="00FD5798">
        <w:t>wyposażony</w:t>
      </w:r>
      <w:r w:rsidR="00A819DA" w:rsidRPr="00FD5798">
        <w:t xml:space="preserve"> w klimatyzację, ABS, ASR, być czysty i</w:t>
      </w:r>
      <w:r>
        <w:t xml:space="preserve"> </w:t>
      </w:r>
      <w:r w:rsidR="00A819DA" w:rsidRPr="00FD5798">
        <w:t>posiadać sprawną regulację foteli.</w:t>
      </w:r>
    </w:p>
    <w:p w:rsidR="00A819DA" w:rsidRPr="00FD5798" w:rsidRDefault="00A819DA" w:rsidP="00FD5798">
      <w:pPr>
        <w:autoSpaceDE w:val="0"/>
        <w:autoSpaceDN w:val="0"/>
        <w:adjustRightInd w:val="0"/>
        <w:spacing w:line="360" w:lineRule="auto"/>
        <w:jc w:val="both"/>
      </w:pPr>
      <w:r w:rsidRPr="00FD5798">
        <w:t>2. Wykonawca zobowiązany jest zapewnić przywóz w dwie strony uczestnikom projektu w godzinach</w:t>
      </w:r>
      <w:r w:rsidR="00FD5798">
        <w:t xml:space="preserve"> </w:t>
      </w:r>
      <w:r w:rsidRPr="00FD5798">
        <w:t>ustalonych z Zamawiającym pojazdem posiadającym niezbędną dokumentację i przygotowanie</w:t>
      </w:r>
      <w:r w:rsidR="00FD5798">
        <w:t xml:space="preserve"> </w:t>
      </w:r>
      <w:r w:rsidRPr="00FD5798">
        <w:t>techniczne.</w:t>
      </w:r>
      <w:r w:rsidR="00FD5798" w:rsidRPr="00FD5798">
        <w:t xml:space="preserve"> </w:t>
      </w:r>
      <w:r w:rsidRPr="00FD5798">
        <w:t xml:space="preserve">Samochód musi posiadać aktualną i </w:t>
      </w:r>
      <w:r w:rsidR="00FD5798" w:rsidRPr="00FD5798">
        <w:t>ważną</w:t>
      </w:r>
      <w:r w:rsidRPr="00FD5798">
        <w:t xml:space="preserve"> polisę ubezpieczeniowa OC i NW.</w:t>
      </w:r>
    </w:p>
    <w:p w:rsidR="00A819DA" w:rsidRPr="00FD5798" w:rsidRDefault="00A819DA" w:rsidP="00FD5798">
      <w:pPr>
        <w:autoSpaceDE w:val="0"/>
        <w:autoSpaceDN w:val="0"/>
        <w:adjustRightInd w:val="0"/>
        <w:spacing w:line="360" w:lineRule="auto"/>
        <w:jc w:val="both"/>
      </w:pPr>
      <w:r w:rsidRPr="00FD5798">
        <w:t>3. Wykonawca zobowiązany będzie do :</w:t>
      </w:r>
    </w:p>
    <w:p w:rsidR="00A819DA" w:rsidRPr="00FD5798" w:rsidRDefault="00A819DA" w:rsidP="00FD5798">
      <w:pPr>
        <w:autoSpaceDE w:val="0"/>
        <w:autoSpaceDN w:val="0"/>
        <w:adjustRightInd w:val="0"/>
        <w:spacing w:line="360" w:lineRule="auto"/>
        <w:jc w:val="both"/>
      </w:pPr>
      <w:r w:rsidRPr="00FD5798">
        <w:t>a) zapewnienia transportu uczestnikom projektu pojazdem spełniającym wymogi rozporządzenia</w:t>
      </w:r>
      <w:r w:rsidR="00FD5798" w:rsidRPr="00FD5798">
        <w:t xml:space="preserve"> </w:t>
      </w:r>
      <w:r w:rsidRPr="00FD5798">
        <w:t>z dnia 31.12.2002</w:t>
      </w:r>
      <w:r w:rsidR="008D7F02">
        <w:t xml:space="preserve"> </w:t>
      </w:r>
      <w:r w:rsidRPr="00FD5798">
        <w:t>r. Ministra Infrastruktury w sprawie warunków technicznych pojazdów oraz zakresu</w:t>
      </w:r>
      <w:r w:rsidR="00FD5798">
        <w:t xml:space="preserve"> </w:t>
      </w:r>
      <w:r w:rsidRPr="00FD5798">
        <w:t xml:space="preserve">ich niezbędnego </w:t>
      </w:r>
      <w:r w:rsidR="00FD5798" w:rsidRPr="00FD5798">
        <w:t>wyposażenia</w:t>
      </w:r>
      <w:r w:rsidRPr="00FD5798">
        <w:t xml:space="preserve"> ( Dz. U. z 2003 roku, Nr 32, poz.262 ze zm. );</w:t>
      </w:r>
    </w:p>
    <w:p w:rsidR="00A819DA" w:rsidRPr="00FD5798" w:rsidRDefault="00A819DA" w:rsidP="00FD5798">
      <w:pPr>
        <w:autoSpaceDE w:val="0"/>
        <w:autoSpaceDN w:val="0"/>
        <w:adjustRightInd w:val="0"/>
        <w:spacing w:line="360" w:lineRule="auto"/>
        <w:jc w:val="both"/>
      </w:pPr>
      <w:r w:rsidRPr="00FD5798">
        <w:t>b) posiadania wszelkich uprawnień do wykonywania odpłatnego transportu drogowego, stosownie do</w:t>
      </w:r>
      <w:r w:rsidR="00FD5798">
        <w:t xml:space="preserve"> </w:t>
      </w:r>
      <w:r w:rsidRPr="00FD5798">
        <w:t>treści ustawy z dnia 06 września 2001r. o transporcie drogowym (</w:t>
      </w:r>
      <w:proofErr w:type="spellStart"/>
      <w:r w:rsidRPr="00FD5798">
        <w:t>Dz.U</w:t>
      </w:r>
      <w:proofErr w:type="spellEnd"/>
      <w:r w:rsidRPr="00FD5798">
        <w:t>. z 2001, nr 125, poz. 874 z</w:t>
      </w:r>
      <w:r w:rsidR="00FD5798" w:rsidRPr="00FD5798">
        <w:t xml:space="preserve"> </w:t>
      </w:r>
      <w:proofErr w:type="spellStart"/>
      <w:r w:rsidRPr="00FD5798">
        <w:t>późn.zm</w:t>
      </w:r>
      <w:proofErr w:type="spellEnd"/>
      <w:r w:rsidRPr="00FD5798">
        <w:t>)</w:t>
      </w:r>
    </w:p>
    <w:p w:rsidR="00A819DA" w:rsidRPr="00FD5798" w:rsidRDefault="00A819DA" w:rsidP="00FD5798">
      <w:pPr>
        <w:autoSpaceDE w:val="0"/>
        <w:autoSpaceDN w:val="0"/>
        <w:adjustRightInd w:val="0"/>
        <w:spacing w:line="360" w:lineRule="auto"/>
        <w:jc w:val="both"/>
      </w:pPr>
      <w:r w:rsidRPr="00FD5798">
        <w:t>c) zapewnienia ubezpieczenia pojazdu, które będą przewozić uczestników projektu;</w:t>
      </w:r>
    </w:p>
    <w:p w:rsidR="00A819DA" w:rsidRPr="00FD5798" w:rsidRDefault="00A819DA" w:rsidP="00FD5798">
      <w:pPr>
        <w:autoSpaceDE w:val="0"/>
        <w:autoSpaceDN w:val="0"/>
        <w:adjustRightInd w:val="0"/>
        <w:spacing w:line="360" w:lineRule="auto"/>
        <w:jc w:val="both"/>
      </w:pPr>
      <w:r w:rsidRPr="00FD5798">
        <w:t>d) zapewnienia uczestnikom projektu przewidzianych prawem bezpiecznych i higienicznych warunków</w:t>
      </w:r>
      <w:r w:rsidR="00FD5798">
        <w:t xml:space="preserve"> </w:t>
      </w:r>
      <w:r w:rsidRPr="00FD5798">
        <w:t>przejazdu pojazdem sprawnym technicznie i dopuszczonym do ruchu kołowego.</w:t>
      </w:r>
    </w:p>
    <w:p w:rsidR="00A819DA" w:rsidRPr="00FD5798" w:rsidRDefault="00A819DA" w:rsidP="00FD5798">
      <w:pPr>
        <w:autoSpaceDE w:val="0"/>
        <w:autoSpaceDN w:val="0"/>
        <w:adjustRightInd w:val="0"/>
        <w:spacing w:line="360" w:lineRule="auto"/>
        <w:jc w:val="both"/>
      </w:pPr>
      <w:r w:rsidRPr="00FD5798">
        <w:lastRenderedPageBreak/>
        <w:t xml:space="preserve">4. W przypadku awarii pojazdu </w:t>
      </w:r>
      <w:r w:rsidR="00FD5798" w:rsidRPr="00FD5798">
        <w:t>przewożącego</w:t>
      </w:r>
      <w:r w:rsidRPr="00FD5798">
        <w:t xml:space="preserve"> uczestników projektu lub innej nieprzewidzianej sytuacji</w:t>
      </w:r>
      <w:r w:rsidR="00FD5798">
        <w:t xml:space="preserve"> </w:t>
      </w:r>
      <w:r w:rsidR="00FD5798" w:rsidRPr="00FD5798">
        <w:t>uniemożliwiającej</w:t>
      </w:r>
      <w:r w:rsidRPr="00FD5798">
        <w:t xml:space="preserve"> wykonanie przewozu, Wykonawca ma obowiązek bezzwłocznie zapewnić na własny</w:t>
      </w:r>
      <w:r w:rsidR="00FD5798">
        <w:t xml:space="preserve"> </w:t>
      </w:r>
      <w:r w:rsidRPr="00FD5798">
        <w:t>koszt i ryzyko transport zastępczy. W przypadku nie zapewnienia zastępczego transportu, o którym</w:t>
      </w:r>
      <w:r w:rsidR="00FD5798">
        <w:t xml:space="preserve"> </w:t>
      </w:r>
      <w:r w:rsidRPr="00FD5798">
        <w:t xml:space="preserve">mowa </w:t>
      </w:r>
      <w:r w:rsidR="00FD5798" w:rsidRPr="00FD5798">
        <w:t>powyżej</w:t>
      </w:r>
      <w:r w:rsidRPr="00FD5798">
        <w:t>, Zamawiający zapewni transport uczestników projektu na koszt Wykonawcy.</w:t>
      </w:r>
    </w:p>
    <w:p w:rsidR="00A819DA" w:rsidRPr="00FD5798" w:rsidRDefault="00A819DA" w:rsidP="00FD5798">
      <w:pPr>
        <w:autoSpaceDE w:val="0"/>
        <w:autoSpaceDN w:val="0"/>
        <w:adjustRightInd w:val="0"/>
        <w:spacing w:line="360" w:lineRule="auto"/>
        <w:jc w:val="both"/>
      </w:pPr>
      <w:r w:rsidRPr="00FD5798">
        <w:t>5. Wykonawca będzie dbał o zewnętrzną i wewnętrzną czystość środków transportu oraz zapewni</w:t>
      </w:r>
      <w:r w:rsidR="00FD5798">
        <w:t xml:space="preserve"> </w:t>
      </w:r>
      <w:r w:rsidRPr="00FD5798">
        <w:t xml:space="preserve">pełną sprawność techniczną środków transportu przeznaczonych do </w:t>
      </w:r>
      <w:r w:rsidR="00FD5798" w:rsidRPr="00FD5798">
        <w:t>przewożenia</w:t>
      </w:r>
      <w:r w:rsidRPr="00FD5798">
        <w:t xml:space="preserve"> uczestników</w:t>
      </w:r>
      <w:r w:rsidR="00FD5798">
        <w:t xml:space="preserve"> </w:t>
      </w:r>
      <w:r w:rsidRPr="00FD5798">
        <w:t>projektu.</w:t>
      </w:r>
    </w:p>
    <w:p w:rsidR="00FD5798" w:rsidRDefault="00FD5798" w:rsidP="00FD5798">
      <w:pPr>
        <w:suppressAutoHyphens w:val="0"/>
        <w:spacing w:line="360" w:lineRule="auto"/>
        <w:ind w:right="27"/>
        <w:jc w:val="both"/>
        <w:rPr>
          <w:bCs/>
          <w:iCs/>
        </w:rPr>
      </w:pPr>
      <w:r>
        <w:rPr>
          <w:bCs/>
          <w:iCs/>
        </w:rPr>
        <w:t xml:space="preserve">6. </w:t>
      </w:r>
      <w:r w:rsidRPr="00FD5798">
        <w:rPr>
          <w:bCs/>
          <w:iCs/>
        </w:rPr>
        <w:t>Zabezpieczenie całego wyjazdu w podręczną apteczkę pierwszej pomocy oraz w tablicę informacyjną "Przewóz dzieci"</w:t>
      </w:r>
      <w:r>
        <w:rPr>
          <w:bCs/>
          <w:iCs/>
        </w:rPr>
        <w:t>.</w:t>
      </w:r>
    </w:p>
    <w:p w:rsidR="00FD5798" w:rsidRDefault="00FD5798" w:rsidP="00FD5798">
      <w:pPr>
        <w:suppressAutoHyphens w:val="0"/>
        <w:spacing w:line="360" w:lineRule="auto"/>
        <w:ind w:right="27"/>
        <w:jc w:val="both"/>
        <w:rPr>
          <w:bCs/>
          <w:iCs/>
        </w:rPr>
      </w:pPr>
      <w:r>
        <w:rPr>
          <w:bCs/>
          <w:iCs/>
        </w:rPr>
        <w:t>7.</w:t>
      </w:r>
      <w:r w:rsidRPr="00FD5798">
        <w:rPr>
          <w:color w:val="000000"/>
        </w:rPr>
        <w:t xml:space="preserve"> </w:t>
      </w:r>
      <w:r>
        <w:rPr>
          <w:color w:val="000000"/>
        </w:rPr>
        <w:t>O udzielenie zamówienia mogą ubiegać się Wykonawcy, którzy dodatkowo spełniają następujące warunki dotyczące:</w:t>
      </w:r>
    </w:p>
    <w:p w:rsidR="00FD5798" w:rsidRDefault="00FD5798" w:rsidP="00FD5798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posiadania takich uprawnień.</w:t>
      </w:r>
    </w:p>
    <w:p w:rsidR="00FD5798" w:rsidRDefault="00FD5798" w:rsidP="00FD5798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siadania wiedzy i doświadczenia dot. przewozu dzieci.</w:t>
      </w:r>
    </w:p>
    <w:p w:rsidR="00FD5798" w:rsidRDefault="00FD5798" w:rsidP="00FD5798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Dysponowania odpowiednim potencjałem technicznym oraz osobami zdolnymi do wykonania zamówienia.</w:t>
      </w:r>
    </w:p>
    <w:p w:rsidR="00FD5798" w:rsidRPr="003D605E" w:rsidRDefault="00FD5798" w:rsidP="00FD5798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Sytuacji ekonomicznej i finansowej zapewniającej wykonanie zamówienia.</w:t>
      </w:r>
    </w:p>
    <w:p w:rsidR="00FD5798" w:rsidRPr="00FD5798" w:rsidRDefault="00FD5798" w:rsidP="00FD5798">
      <w:pPr>
        <w:suppressAutoHyphens w:val="0"/>
        <w:spacing w:line="360" w:lineRule="auto"/>
        <w:ind w:right="27"/>
        <w:jc w:val="both"/>
        <w:rPr>
          <w:bCs/>
          <w:iCs/>
        </w:rPr>
      </w:pPr>
    </w:p>
    <w:p w:rsidR="00720757" w:rsidRPr="008309E3" w:rsidRDefault="00720757" w:rsidP="00720757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t>VII. Zawartość oferty</w:t>
      </w:r>
    </w:p>
    <w:p w:rsidR="00720757" w:rsidRPr="0007105B" w:rsidRDefault="00720757" w:rsidP="00720757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Oferta powinna zawierać następujące dokumenty:</w:t>
      </w:r>
    </w:p>
    <w:p w:rsidR="00720757" w:rsidRPr="0007105B" w:rsidRDefault="00720757" w:rsidP="00720757">
      <w:pPr>
        <w:pStyle w:val="Tekstpodstawowy2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Wypełniony formularz ofertowy stanowiący -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07105B">
        <w:rPr>
          <w:rFonts w:ascii="Times New Roman" w:hAnsi="Times New Roman" w:cs="Times New Roman"/>
        </w:rPr>
        <w:t>.</w:t>
      </w:r>
    </w:p>
    <w:p w:rsidR="00720757" w:rsidRPr="0007105B" w:rsidRDefault="00720757" w:rsidP="00720757">
      <w:pPr>
        <w:pStyle w:val="Tekstpodstawowy2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Oświadczenie o posiadaniu uprawnień do wykonywania przedmiotu zamówienia –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07105B">
        <w:rPr>
          <w:rFonts w:ascii="Times New Roman" w:hAnsi="Times New Roman" w:cs="Times New Roman"/>
        </w:rPr>
        <w:t>.</w:t>
      </w:r>
    </w:p>
    <w:p w:rsidR="00720757" w:rsidRDefault="00720757" w:rsidP="00720757">
      <w:pPr>
        <w:pStyle w:val="Tekstpodstawowy2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Pełnomocnictwo w przypadku udzielonego pełnomocnictwa.</w:t>
      </w:r>
    </w:p>
    <w:p w:rsidR="00720757" w:rsidRDefault="00720757" w:rsidP="00720757">
      <w:pPr>
        <w:pStyle w:val="Tekstpodstawowy2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(kserokopie) potwierdzające ubezpieczenie i przegląd techniczny pojazdu.</w:t>
      </w:r>
    </w:p>
    <w:p w:rsidR="00720757" w:rsidRPr="0007105B" w:rsidRDefault="00720757" w:rsidP="00EE5361">
      <w:pPr>
        <w:pStyle w:val="Tekstpodstawowy2"/>
        <w:spacing w:line="360" w:lineRule="auto"/>
        <w:rPr>
          <w:rFonts w:ascii="Times New Roman" w:hAnsi="Times New Roman" w:cs="Times New Roman"/>
        </w:rPr>
      </w:pPr>
    </w:p>
    <w:p w:rsidR="00720757" w:rsidRPr="008309E3" w:rsidRDefault="00720757" w:rsidP="00720757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t>VII</w:t>
      </w:r>
      <w:r>
        <w:rPr>
          <w:rFonts w:ascii="Times New Roman" w:hAnsi="Times New Roman" w:cs="Times New Roman"/>
          <w:b/>
          <w:bCs/>
          <w:iCs/>
          <w:u w:val="single"/>
        </w:rPr>
        <w:t>I. Sposób przygotowania oferty</w:t>
      </w:r>
    </w:p>
    <w:p w:rsidR="00720757" w:rsidRPr="0007105B" w:rsidRDefault="00720757" w:rsidP="00720757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Każdy Wykonawca może złożyć tylko jedną pisemną ofertę. </w:t>
      </w:r>
    </w:p>
    <w:p w:rsidR="00720757" w:rsidRPr="0007105B" w:rsidRDefault="00720757" w:rsidP="00720757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Oferta musi być podpisana przez osobę składająca ofertę. </w:t>
      </w:r>
    </w:p>
    <w:p w:rsidR="00720757" w:rsidRDefault="00720757" w:rsidP="00720757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Wykonawcy ponoszą wszelkie koszty związane z prz</w:t>
      </w:r>
      <w:r>
        <w:rPr>
          <w:rFonts w:ascii="Times New Roman" w:hAnsi="Times New Roman" w:cs="Times New Roman"/>
        </w:rPr>
        <w:t>ygotowaniem i złożeniem oferty.</w:t>
      </w:r>
    </w:p>
    <w:p w:rsidR="00720757" w:rsidRPr="0007105B" w:rsidRDefault="00720757" w:rsidP="00720757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lastRenderedPageBreak/>
        <w:t xml:space="preserve">Oferta musi być napisana czytelnie, w języku polskim. </w:t>
      </w:r>
    </w:p>
    <w:p w:rsidR="00720757" w:rsidRPr="0007105B" w:rsidRDefault="00720757" w:rsidP="00720757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Wszystkie strony oferty, powinny być spięte (zszyte) w sposób zapobiegający wysunięciu się którejkolwiek kartki. </w:t>
      </w:r>
    </w:p>
    <w:p w:rsidR="00720757" w:rsidRPr="0007105B" w:rsidRDefault="00720757" w:rsidP="00720757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Wykonawca może wprowadzić zmiany, poprawki, modyfikacje i uzupełnienia do złożonych ofert pod warunkiem, że Zamawiający otrzyma pisemne powiadomienie         o wprowadzeniu zmian, poprawek itp. przed terminem składania ofert. </w:t>
      </w:r>
    </w:p>
    <w:p w:rsidR="00720757" w:rsidRPr="0007105B" w:rsidRDefault="00720757" w:rsidP="00720757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Powiadomienie o wprowadzeniu zmian musi być złożone według takich samych wymagań jak składana oferta odpowiednio oznakowanych dodatkowo dopiskiem „ZMIANA”.</w:t>
      </w:r>
    </w:p>
    <w:p w:rsidR="00720757" w:rsidRPr="0007105B" w:rsidRDefault="00720757" w:rsidP="00720757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Wykonawca ma prawo przed upływem terminu składania ofert wycofać się z postępowania poprzez złożenie powiadomienia pisemnie </w:t>
      </w:r>
      <w:proofErr w:type="spellStart"/>
      <w:r w:rsidRPr="0007105B">
        <w:rPr>
          <w:rFonts w:ascii="Times New Roman" w:hAnsi="Times New Roman" w:cs="Times New Roman"/>
        </w:rPr>
        <w:t>faxem</w:t>
      </w:r>
      <w:proofErr w:type="spellEnd"/>
      <w:r w:rsidRPr="0007105B">
        <w:rPr>
          <w:rFonts w:ascii="Times New Roman" w:hAnsi="Times New Roman" w:cs="Times New Roman"/>
        </w:rPr>
        <w:t xml:space="preserve"> (potwierdzonego niezwłocznie pocztą) o wycofaniu swojej oferty.</w:t>
      </w:r>
    </w:p>
    <w:p w:rsidR="00720757" w:rsidRPr="006D6558" w:rsidRDefault="00720757" w:rsidP="00720757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</w:rPr>
      </w:pPr>
    </w:p>
    <w:p w:rsidR="00720757" w:rsidRPr="006D6558" w:rsidRDefault="00720757" w:rsidP="00720757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6D6558">
        <w:rPr>
          <w:rFonts w:ascii="Times New Roman" w:hAnsi="Times New Roman" w:cs="Times New Roman"/>
          <w:b/>
          <w:bCs/>
          <w:iCs/>
          <w:u w:val="single"/>
        </w:rPr>
        <w:t>IX. Wyjaśnienia dotyczące treści SIWZ</w:t>
      </w:r>
    </w:p>
    <w:p w:rsidR="00720757" w:rsidRPr="0007105B" w:rsidRDefault="00720757" w:rsidP="00720757">
      <w:pPr>
        <w:pStyle w:val="Tekstpodstawowy2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Wykonawca może zwracać się do Zamawiającego o wyjaśnienia dotyczące wszelkich wątpliwości związanych z SIWZ, przedmiotem zamówienia, sposobem przygotowania        i złożenia ofert, kierując swoje zapytanie na piśmie. </w:t>
      </w:r>
    </w:p>
    <w:p w:rsidR="00720757" w:rsidRPr="0007105B" w:rsidRDefault="00720757" w:rsidP="00720757">
      <w:pPr>
        <w:pStyle w:val="Tekstpodstawowy2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Zamawiający udzieli niezwłocznie odpowiedzi na wszelkie zapytania.</w:t>
      </w:r>
    </w:p>
    <w:p w:rsidR="00720757" w:rsidRPr="0007105B" w:rsidRDefault="00720757" w:rsidP="00720757">
      <w:pPr>
        <w:pStyle w:val="Tekstpodstawowy2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Zamawiający może dokonywać zmian treści SIWZ, o których niezwłocznie zawiadamia Wykonawców. </w:t>
      </w:r>
    </w:p>
    <w:p w:rsidR="00720757" w:rsidRDefault="00720757" w:rsidP="00720757">
      <w:pPr>
        <w:pStyle w:val="Tekstpodstawowy2"/>
        <w:spacing w:line="360" w:lineRule="auto"/>
        <w:rPr>
          <w:rFonts w:ascii="Times New Roman" w:hAnsi="Times New Roman" w:cs="Times New Roman"/>
          <w:bCs/>
          <w:i/>
          <w:u w:val="single"/>
        </w:rPr>
      </w:pPr>
    </w:p>
    <w:p w:rsidR="00720757" w:rsidRPr="0050778E" w:rsidRDefault="00720757" w:rsidP="00720757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50778E">
        <w:rPr>
          <w:rFonts w:ascii="Times New Roman" w:hAnsi="Times New Roman" w:cs="Times New Roman"/>
          <w:b/>
          <w:bCs/>
          <w:u w:val="single"/>
        </w:rPr>
        <w:t xml:space="preserve">X. </w:t>
      </w:r>
      <w:r w:rsidRPr="0050778E">
        <w:rPr>
          <w:rFonts w:ascii="Times New Roman" w:hAnsi="Times New Roman" w:cs="Times New Roman"/>
          <w:b/>
          <w:bCs/>
          <w:iCs/>
          <w:u w:val="single"/>
        </w:rPr>
        <w:t>Miejsce oraz termin składania i otwarcia ofert</w:t>
      </w:r>
    </w:p>
    <w:p w:rsidR="00720757" w:rsidRPr="004076B5" w:rsidRDefault="00720757" w:rsidP="00720757">
      <w:pPr>
        <w:pStyle w:val="Tekstpodstawowy2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vertAlign w:val="superscript"/>
        </w:rPr>
      </w:pPr>
      <w:r w:rsidRPr="0007105B">
        <w:rPr>
          <w:rFonts w:ascii="Times New Roman" w:hAnsi="Times New Roman" w:cs="Times New Roman"/>
        </w:rPr>
        <w:t xml:space="preserve">Termin składania ofert upływa dnia </w:t>
      </w:r>
      <w:r>
        <w:rPr>
          <w:rFonts w:ascii="Times New Roman" w:hAnsi="Times New Roman" w:cs="Times New Roman"/>
          <w:b/>
        </w:rPr>
        <w:t>……………</w:t>
      </w:r>
      <w:r w:rsidRPr="0007105B">
        <w:rPr>
          <w:rFonts w:ascii="Times New Roman" w:hAnsi="Times New Roman" w:cs="Times New Roman"/>
          <w:b/>
        </w:rPr>
        <w:t xml:space="preserve"> godz. 12.00</w:t>
      </w:r>
      <w:r w:rsidRPr="0007105B">
        <w:rPr>
          <w:rFonts w:ascii="Times New Roman" w:hAnsi="Times New Roman" w:cs="Times New Roman"/>
          <w:vertAlign w:val="superscript"/>
        </w:rPr>
        <w:t xml:space="preserve">. </w:t>
      </w:r>
      <w:r w:rsidRPr="0007105B">
        <w:rPr>
          <w:rFonts w:ascii="Times New Roman" w:hAnsi="Times New Roman" w:cs="Times New Roman"/>
        </w:rPr>
        <w:t>Ofertę należy złożyć w siedzibie Zamawiającego ul. Piastów 10 b Krosno Odrzańskie w pok. 115 (sekretariat – I piętro) w zamkniętej kopercie (opakowaniu), zapieczętowanej (zaklejonej) w sposób gwarantujący zachowanie w poufności jej treści oraz zabezpieczającej jej nienaruszalność do terminu otwarcia ofert, zaadresowanej wg poniższego wzoru:</w:t>
      </w:r>
    </w:p>
    <w:p w:rsidR="00720757" w:rsidRDefault="00720757" w:rsidP="00720757">
      <w:pPr>
        <w:pStyle w:val="Tekstpodstawowy2"/>
        <w:spacing w:line="360" w:lineRule="auto"/>
        <w:ind w:left="360"/>
        <w:rPr>
          <w:rFonts w:ascii="Times New Roman" w:hAnsi="Times New Roman" w:cs="Times New Roman"/>
          <w:vertAlign w:val="superscript"/>
        </w:rPr>
      </w:pPr>
    </w:p>
    <w:p w:rsidR="00EE5361" w:rsidRDefault="00EE5361" w:rsidP="00720757">
      <w:pPr>
        <w:pStyle w:val="Tekstpodstawowy2"/>
        <w:spacing w:line="360" w:lineRule="auto"/>
        <w:ind w:left="360"/>
        <w:rPr>
          <w:rFonts w:ascii="Times New Roman" w:hAnsi="Times New Roman" w:cs="Times New Roman"/>
          <w:vertAlign w:val="superscript"/>
        </w:rPr>
      </w:pPr>
    </w:p>
    <w:p w:rsidR="00EE5361" w:rsidRDefault="00EE5361" w:rsidP="00720757">
      <w:pPr>
        <w:pStyle w:val="Tekstpodstawowy2"/>
        <w:spacing w:line="360" w:lineRule="auto"/>
        <w:ind w:left="360"/>
        <w:rPr>
          <w:rFonts w:ascii="Times New Roman" w:hAnsi="Times New Roman" w:cs="Times New Roman"/>
          <w:vertAlign w:val="superscript"/>
        </w:rPr>
      </w:pPr>
    </w:p>
    <w:p w:rsidR="00EE5361" w:rsidRPr="0007105B" w:rsidRDefault="00EE5361" w:rsidP="00720757">
      <w:pPr>
        <w:pStyle w:val="Tekstpodstawowy2"/>
        <w:spacing w:line="360" w:lineRule="auto"/>
        <w:ind w:left="360"/>
        <w:rPr>
          <w:rFonts w:ascii="Times New Roman" w:hAnsi="Times New Roman" w:cs="Times New Roman"/>
          <w:vertAlign w:val="superscript"/>
        </w:rPr>
      </w:pPr>
    </w:p>
    <w:p w:rsidR="00720757" w:rsidRPr="008D7F02" w:rsidRDefault="00720757" w:rsidP="008D7F02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7F02">
        <w:rPr>
          <w:rFonts w:ascii="Times New Roman" w:hAnsi="Times New Roman" w:cs="Times New Roman"/>
          <w:b/>
          <w:bCs/>
          <w:i/>
          <w:iCs/>
        </w:rPr>
        <w:lastRenderedPageBreak/>
        <w:t>Powiat Krośnieński</w:t>
      </w:r>
    </w:p>
    <w:p w:rsidR="00720757" w:rsidRPr="008D7F02" w:rsidRDefault="00720757" w:rsidP="008D7F02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7F02">
        <w:rPr>
          <w:rFonts w:ascii="Times New Roman" w:hAnsi="Times New Roman" w:cs="Times New Roman"/>
          <w:b/>
          <w:bCs/>
        </w:rPr>
        <w:t>ul. Piastów 10 b</w:t>
      </w:r>
    </w:p>
    <w:p w:rsidR="00720757" w:rsidRPr="008D7F02" w:rsidRDefault="00720757" w:rsidP="008D7F02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7F02">
        <w:rPr>
          <w:rFonts w:ascii="Times New Roman" w:hAnsi="Times New Roman" w:cs="Times New Roman"/>
          <w:b/>
          <w:bCs/>
        </w:rPr>
        <w:t>66-600 Krosno Odrzańskie</w:t>
      </w:r>
    </w:p>
    <w:p w:rsidR="008D7F02" w:rsidRPr="008D7F02" w:rsidRDefault="00720757" w:rsidP="008D7F02">
      <w:pPr>
        <w:spacing w:line="360" w:lineRule="auto"/>
        <w:jc w:val="center"/>
        <w:rPr>
          <w:b/>
        </w:rPr>
      </w:pPr>
      <w:r w:rsidRPr="008D7F02">
        <w:rPr>
          <w:b/>
          <w:bCs/>
        </w:rPr>
        <w:t>Oferta na –</w:t>
      </w:r>
      <w:r w:rsidRPr="008D7F02">
        <w:rPr>
          <w:b/>
        </w:rPr>
        <w:t xml:space="preserve"> usługę polegającą </w:t>
      </w:r>
      <w:r w:rsidR="008D7F02" w:rsidRPr="008D7F02">
        <w:rPr>
          <w:b/>
        </w:rPr>
        <w:t>na transporcie uczestników</w:t>
      </w:r>
    </w:p>
    <w:p w:rsidR="008D7F02" w:rsidRPr="008D7F02" w:rsidRDefault="008D7F02" w:rsidP="008D7F02">
      <w:pPr>
        <w:spacing w:line="360" w:lineRule="auto"/>
        <w:jc w:val="center"/>
        <w:rPr>
          <w:b/>
        </w:rPr>
      </w:pPr>
      <w:r w:rsidRPr="008D7F02">
        <w:rPr>
          <w:b/>
        </w:rPr>
        <w:t>projektu pn.”Akademia Samorządności”.</w:t>
      </w:r>
    </w:p>
    <w:p w:rsidR="00720757" w:rsidRPr="008D7F02" w:rsidRDefault="00720757" w:rsidP="008D7F02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7F02">
        <w:rPr>
          <w:rFonts w:ascii="Times New Roman" w:hAnsi="Times New Roman" w:cs="Times New Roman"/>
          <w:b/>
          <w:bCs/>
        </w:rPr>
        <w:t xml:space="preserve">Nie otwierać przed terminem </w:t>
      </w:r>
      <w:r w:rsidR="000B23A3">
        <w:rPr>
          <w:rFonts w:ascii="Times New Roman" w:hAnsi="Times New Roman" w:cs="Times New Roman"/>
          <w:b/>
          <w:bCs/>
        </w:rPr>
        <w:t xml:space="preserve">05.04.2013 </w:t>
      </w:r>
      <w:r w:rsidRPr="008D7F02">
        <w:rPr>
          <w:rFonts w:ascii="Times New Roman" w:hAnsi="Times New Roman" w:cs="Times New Roman"/>
          <w:b/>
          <w:bCs/>
        </w:rPr>
        <w:t>r. przed godz. 12:30</w:t>
      </w:r>
    </w:p>
    <w:p w:rsidR="00720757" w:rsidRPr="0007105B" w:rsidRDefault="00720757" w:rsidP="00720757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20757" w:rsidRPr="0007105B" w:rsidRDefault="00720757" w:rsidP="00720757">
      <w:pPr>
        <w:pStyle w:val="Tekstpodstawowy2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07105B">
        <w:rPr>
          <w:rFonts w:ascii="Times New Roman" w:hAnsi="Times New Roman" w:cs="Times New Roman"/>
        </w:rPr>
        <w:t xml:space="preserve">Otwarcie ofert nastąpi </w:t>
      </w:r>
      <w:r w:rsidRPr="00354504">
        <w:rPr>
          <w:rFonts w:ascii="Times New Roman" w:hAnsi="Times New Roman" w:cs="Times New Roman"/>
          <w:b/>
        </w:rPr>
        <w:t>dnia</w:t>
      </w:r>
      <w:r>
        <w:rPr>
          <w:rFonts w:ascii="Times New Roman" w:hAnsi="Times New Roman" w:cs="Times New Roman"/>
          <w:b/>
        </w:rPr>
        <w:t xml:space="preserve"> </w:t>
      </w:r>
      <w:r w:rsidR="000B23A3">
        <w:rPr>
          <w:rFonts w:ascii="Times New Roman" w:hAnsi="Times New Roman" w:cs="Times New Roman"/>
          <w:b/>
        </w:rPr>
        <w:t xml:space="preserve">05.04.2013 r. </w:t>
      </w:r>
      <w:r>
        <w:rPr>
          <w:rFonts w:ascii="Times New Roman" w:hAnsi="Times New Roman" w:cs="Times New Roman"/>
          <w:b/>
        </w:rPr>
        <w:t>o</w:t>
      </w:r>
      <w:r w:rsidRPr="0007105B">
        <w:rPr>
          <w:rFonts w:ascii="Times New Roman" w:hAnsi="Times New Roman" w:cs="Times New Roman"/>
          <w:b/>
        </w:rPr>
        <w:t xml:space="preserve"> godz. 12.30</w:t>
      </w:r>
      <w:r w:rsidRPr="0007105B">
        <w:rPr>
          <w:rFonts w:ascii="Times New Roman" w:hAnsi="Times New Roman" w:cs="Times New Roman"/>
        </w:rPr>
        <w:t xml:space="preserve"> w</w:t>
      </w:r>
      <w:r w:rsidRPr="0007105B">
        <w:rPr>
          <w:rFonts w:ascii="Times New Roman" w:hAnsi="Times New Roman" w:cs="Times New Roman"/>
          <w:color w:val="FF0000"/>
        </w:rPr>
        <w:t xml:space="preserve"> </w:t>
      </w:r>
      <w:r w:rsidRPr="0007105B">
        <w:rPr>
          <w:rFonts w:ascii="Times New Roman" w:hAnsi="Times New Roman" w:cs="Times New Roman"/>
        </w:rPr>
        <w:t>pok. nr 309 (sala narad), w siedzibie prowadzącego postępowanie ul. Piastów 10 b Krosno Odrzańskie.</w:t>
      </w:r>
    </w:p>
    <w:p w:rsidR="00720757" w:rsidRPr="0007105B" w:rsidRDefault="00720757" w:rsidP="00720757">
      <w:pPr>
        <w:pStyle w:val="Tekstpodstawowy2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07105B">
        <w:rPr>
          <w:rFonts w:ascii="Times New Roman" w:hAnsi="Times New Roman" w:cs="Times New Roman"/>
        </w:rPr>
        <w:t>Oferty, które wpłyną do Zamawiającego po wskazanym terminie składania ofert będą odsyłane niezwłocznie Wykonawcy.</w:t>
      </w:r>
    </w:p>
    <w:p w:rsidR="00720757" w:rsidRPr="0007105B" w:rsidRDefault="00720757" w:rsidP="00720757">
      <w:pPr>
        <w:pStyle w:val="Tekstpodstawowy2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07105B">
        <w:rPr>
          <w:rFonts w:ascii="Times New Roman" w:hAnsi="Times New Roman" w:cs="Times New Roman"/>
        </w:rPr>
        <w:t>Wykonawcy mogą uczestniczyć w publicznej sesji otwarcia ofert.</w:t>
      </w:r>
      <w:r w:rsidRPr="0007105B">
        <w:rPr>
          <w:rFonts w:ascii="Times New Roman" w:hAnsi="Times New Roman" w:cs="Times New Roman"/>
          <w:b/>
          <w:bCs/>
          <w:vertAlign w:val="superscript"/>
        </w:rPr>
        <w:t> </w:t>
      </w:r>
      <w:r w:rsidRPr="0007105B">
        <w:rPr>
          <w:rFonts w:ascii="Times New Roman" w:hAnsi="Times New Roman" w:cs="Times New Roman"/>
        </w:rPr>
        <w:t xml:space="preserve">W przypadku nieobecności Wykonawcy przy otwieraniu ofert, Zamawiający prześle Wykonawcy </w:t>
      </w:r>
      <w:r>
        <w:rPr>
          <w:rFonts w:ascii="Times New Roman" w:hAnsi="Times New Roman" w:cs="Times New Roman"/>
        </w:rPr>
        <w:t>informacje z</w:t>
      </w:r>
      <w:r w:rsidRPr="0007105B">
        <w:rPr>
          <w:rFonts w:ascii="Times New Roman" w:hAnsi="Times New Roman" w:cs="Times New Roman"/>
        </w:rPr>
        <w:t xml:space="preserve"> otwarcia ofert na pisemny wniosek Wykonawcy. </w:t>
      </w:r>
    </w:p>
    <w:p w:rsidR="00720757" w:rsidRPr="00393DD9" w:rsidRDefault="00720757" w:rsidP="00720757">
      <w:pPr>
        <w:pStyle w:val="Tekstpodstawowy2"/>
        <w:spacing w:line="360" w:lineRule="auto"/>
        <w:rPr>
          <w:rFonts w:ascii="Times New Roman" w:hAnsi="Times New Roman" w:cs="Times New Roman"/>
          <w:bCs/>
          <w:i/>
          <w:u w:val="single"/>
        </w:rPr>
      </w:pPr>
    </w:p>
    <w:p w:rsidR="00720757" w:rsidRPr="006D6558" w:rsidRDefault="00720757" w:rsidP="00720757">
      <w:pPr>
        <w:pStyle w:val="Tekstpodstawowy2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D6558">
        <w:rPr>
          <w:rFonts w:ascii="Times New Roman" w:hAnsi="Times New Roman" w:cs="Times New Roman"/>
          <w:b/>
          <w:bCs/>
          <w:u w:val="single"/>
        </w:rPr>
        <w:t xml:space="preserve">XI. </w:t>
      </w:r>
      <w:r>
        <w:rPr>
          <w:rFonts w:ascii="Times New Roman" w:hAnsi="Times New Roman" w:cs="Times New Roman"/>
          <w:b/>
          <w:bCs/>
          <w:iCs/>
          <w:u w:val="single"/>
        </w:rPr>
        <w:t>Kryteria oceny ofert</w:t>
      </w:r>
    </w:p>
    <w:p w:rsidR="00720757" w:rsidRDefault="00720757" w:rsidP="000B23A3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Kryterium oceny oferty jest cena – 100%. </w:t>
      </w:r>
    </w:p>
    <w:p w:rsidR="000B23A3" w:rsidRPr="000B23A3" w:rsidRDefault="000B23A3" w:rsidP="000B23A3">
      <w:pPr>
        <w:pStyle w:val="Tekstpodstawowy2"/>
        <w:spacing w:line="360" w:lineRule="auto"/>
        <w:rPr>
          <w:rFonts w:ascii="Times New Roman" w:hAnsi="Times New Roman" w:cs="Times New Roman"/>
        </w:rPr>
      </w:pPr>
    </w:p>
    <w:p w:rsidR="00720757" w:rsidRPr="001F3A7E" w:rsidRDefault="00720757" w:rsidP="00720757">
      <w:pPr>
        <w:spacing w:line="360" w:lineRule="auto"/>
        <w:jc w:val="both"/>
        <w:rPr>
          <w:b/>
          <w:u w:val="single"/>
        </w:rPr>
      </w:pPr>
      <w:r w:rsidRPr="001F3A7E">
        <w:rPr>
          <w:b/>
          <w:u w:val="single"/>
        </w:rPr>
        <w:t>XII</w:t>
      </w:r>
      <w:r>
        <w:rPr>
          <w:b/>
          <w:u w:val="single"/>
        </w:rPr>
        <w:t>. Opis sposobu obliczenia ceny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1. </w:t>
      </w:r>
      <w:r w:rsidRPr="001F3A7E">
        <w:t>Cena oferty mająca charakter ryczałtowy uwzględnia wszystkie zobowiązania, musi być podana w PLN</w:t>
      </w:r>
      <w:r>
        <w:t>,</w:t>
      </w:r>
      <w:r w:rsidRPr="001F3A7E">
        <w:t xml:space="preserve">  cyfrowo i słownie.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2. </w:t>
      </w:r>
      <w:r w:rsidRPr="001F3A7E">
        <w:t>Cena podana w ofercie powinna obejmować wszystkie koszty i składniki związane  z wykonaniem zamówienia</w:t>
      </w:r>
      <w:r>
        <w:t>,</w:t>
      </w:r>
      <w:r w:rsidRPr="001F3A7E">
        <w:t xml:space="preserve"> w tym podatek VAT.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3. </w:t>
      </w:r>
      <w:r w:rsidRPr="001F3A7E">
        <w:t>Cena może być tylko jedna.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4. </w:t>
      </w:r>
      <w:r w:rsidRPr="001F3A7E">
        <w:t xml:space="preserve">Cena winna być jednoznaczna i ostateczna.  </w:t>
      </w:r>
    </w:p>
    <w:p w:rsidR="00720757" w:rsidRDefault="00720757" w:rsidP="00720757">
      <w:pPr>
        <w:spacing w:line="360" w:lineRule="auto"/>
        <w:jc w:val="both"/>
        <w:rPr>
          <w:b/>
          <w:u w:val="single"/>
        </w:rPr>
      </w:pPr>
    </w:p>
    <w:p w:rsidR="00720757" w:rsidRPr="001F3A7E" w:rsidRDefault="00720757" w:rsidP="00720757">
      <w:pPr>
        <w:spacing w:line="360" w:lineRule="auto"/>
        <w:jc w:val="both"/>
        <w:rPr>
          <w:b/>
          <w:u w:val="single"/>
        </w:rPr>
      </w:pPr>
      <w:r w:rsidRPr="001F3A7E">
        <w:rPr>
          <w:b/>
          <w:u w:val="single"/>
        </w:rPr>
        <w:t xml:space="preserve">XIII. </w:t>
      </w:r>
      <w:r>
        <w:rPr>
          <w:b/>
          <w:u w:val="single"/>
        </w:rPr>
        <w:t>Wybór najkorzystniejszej oferty</w:t>
      </w:r>
    </w:p>
    <w:p w:rsidR="00720757" w:rsidRPr="001F3A7E" w:rsidRDefault="00720757" w:rsidP="007207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>Zamawiający udzieli zamówienia Wykonawcy, któ</w:t>
      </w:r>
      <w:r>
        <w:rPr>
          <w:rFonts w:ascii="Times New Roman" w:hAnsi="Times New Roman" w:cs="Times New Roman"/>
          <w:sz w:val="24"/>
          <w:szCs w:val="24"/>
        </w:rPr>
        <w:t xml:space="preserve">rego oferta odpowiada wszystkim </w:t>
      </w:r>
      <w:r w:rsidRPr="001F3A7E">
        <w:rPr>
          <w:rFonts w:ascii="Times New Roman" w:hAnsi="Times New Roman" w:cs="Times New Roman"/>
          <w:sz w:val="24"/>
          <w:szCs w:val="24"/>
        </w:rPr>
        <w:t>wymaganiom określonym w SIWZ i została oceniona jako najkorzystniejsza w oparciu o podane kryteria wyboru.</w:t>
      </w:r>
    </w:p>
    <w:p w:rsidR="00720757" w:rsidRPr="001F3A7E" w:rsidRDefault="00720757" w:rsidP="00720757">
      <w:pPr>
        <w:spacing w:line="360" w:lineRule="auto"/>
        <w:jc w:val="both"/>
      </w:pPr>
      <w:r>
        <w:lastRenderedPageBreak/>
        <w:t xml:space="preserve">2. </w:t>
      </w:r>
      <w:r w:rsidRPr="001F3A7E">
        <w:t xml:space="preserve">W toku oceny Zamawiający może żądać od Wykonawcy pisemnych wyjaśnień dotyczących treści złożonej oferty. 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3. </w:t>
      </w:r>
      <w:r w:rsidRPr="001F3A7E">
        <w:t>Zamawiający zastrzega sobie prawo do negocjacji ceny z Wykonawcą, którego oferta zostanie uznana za najkorzystniejszą. W trakcie negocjacji Wykonawca nie może zaproponować ceny wyższej od ceny zaproponowanej w formularzu oferty.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4. </w:t>
      </w:r>
      <w:r w:rsidRPr="001F3A7E">
        <w:t>W przypadku złożenia ofert o takiej samej cenie Zamawiający wzywa ponownie Wykonawców do złożenia ofert dodatkowych w wyznaczonym terminie.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5. </w:t>
      </w:r>
      <w:r w:rsidRPr="001F3A7E">
        <w:t>Zamawiający poprawi w tekście oferty oczywiste omyłki pisarskie oraz oczywiste omyłki rachunkowe z uwzględnieniem konsekwencji rachunkowych dokonanych poprawek w obliczeniu ceny zawiadamiając o tym Wykonawcę, którego oferta została poprawiona.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6. </w:t>
      </w:r>
      <w:r w:rsidRPr="001F3A7E">
        <w:t xml:space="preserve">Zamawiający odrzuci ofertę, jeżeli: </w:t>
      </w:r>
    </w:p>
    <w:p w:rsidR="00720757" w:rsidRPr="001F3A7E" w:rsidRDefault="00720757" w:rsidP="00720757">
      <w:pPr>
        <w:spacing w:line="360" w:lineRule="auto"/>
        <w:jc w:val="both"/>
      </w:pPr>
      <w:r w:rsidRPr="001F3A7E">
        <w:t>1)</w:t>
      </w:r>
      <w:r w:rsidRPr="001F3A7E">
        <w:tab/>
        <w:t>jej treść nie odpowiada treści SIWZ,</w:t>
      </w:r>
    </w:p>
    <w:p w:rsidR="00720757" w:rsidRPr="001F3A7E" w:rsidRDefault="00720757" w:rsidP="00720757">
      <w:pPr>
        <w:spacing w:line="360" w:lineRule="auto"/>
        <w:jc w:val="both"/>
      </w:pPr>
      <w:r w:rsidRPr="001F3A7E">
        <w:t>2)</w:t>
      </w:r>
      <w:r w:rsidRPr="001F3A7E">
        <w:tab/>
        <w:t xml:space="preserve">jej złożenie stanowi czyn nieuczciwej konkurencji w </w:t>
      </w:r>
      <w:r w:rsidR="000B23A3">
        <w:t xml:space="preserve">rozumieniu przepisów          o </w:t>
      </w:r>
      <w:r w:rsidRPr="001F3A7E">
        <w:t xml:space="preserve">zwalczaniu nieuczciwej konkurencji, </w:t>
      </w:r>
    </w:p>
    <w:p w:rsidR="00720757" w:rsidRPr="001F3A7E" w:rsidRDefault="00720757" w:rsidP="00720757">
      <w:pPr>
        <w:spacing w:line="360" w:lineRule="auto"/>
        <w:jc w:val="both"/>
      </w:pPr>
      <w:r w:rsidRPr="001F3A7E">
        <w:t>3)</w:t>
      </w:r>
      <w:r w:rsidRPr="001F3A7E">
        <w:tab/>
        <w:t>jest nieważna na podstawie odrębnych przepisów.</w:t>
      </w:r>
    </w:p>
    <w:p w:rsidR="00720757" w:rsidRPr="001F3A7E" w:rsidRDefault="00720757" w:rsidP="00720757">
      <w:pPr>
        <w:spacing w:line="360" w:lineRule="auto"/>
        <w:jc w:val="both"/>
      </w:pPr>
    </w:p>
    <w:p w:rsidR="00720757" w:rsidRPr="000B23A3" w:rsidRDefault="00720757" w:rsidP="0072075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XIV. Unieważnienie postępowania</w:t>
      </w:r>
      <w:r w:rsidR="000B23A3">
        <w:rPr>
          <w:b/>
          <w:u w:val="single"/>
        </w:rPr>
        <w:t xml:space="preserve"> </w:t>
      </w:r>
      <w:r w:rsidRPr="001F3A7E">
        <w:t>Zamawiający unieważnia postępowanie jeżeli: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1) </w:t>
      </w:r>
      <w:r w:rsidRPr="001F3A7E">
        <w:t>nie złożono żadnej oferty,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2) </w:t>
      </w:r>
      <w:r w:rsidRPr="001F3A7E">
        <w:t>cena najkorzystniejszej oferty przewyższa kwotę jaką Zamawiający może przeznaczyć na realizację zamówienia,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3) </w:t>
      </w:r>
      <w:r w:rsidRPr="001F3A7E">
        <w:t>złożono oferty dodatkowe o takiej samej cenie,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4) </w:t>
      </w:r>
      <w:r w:rsidRPr="001F3A7E">
        <w:t>wystąpiła istotna zmiana okoliczności powodująca, że prowadzenie postępowania lub wykonanie zamówienia nie leży w interesie publicznym, czego nie można było wcześniej przewidzieć,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5) </w:t>
      </w:r>
      <w:r w:rsidRPr="001F3A7E">
        <w:t xml:space="preserve">postępowania obarczone jest wadą niemożliwą do usunięcia uniemożliwiającą zawarcie umowy.  </w:t>
      </w:r>
    </w:p>
    <w:p w:rsidR="00720757" w:rsidRPr="001F3A7E" w:rsidRDefault="00720757" w:rsidP="00720757">
      <w:pPr>
        <w:spacing w:line="360" w:lineRule="auto"/>
        <w:jc w:val="both"/>
      </w:pPr>
    </w:p>
    <w:p w:rsidR="00720757" w:rsidRPr="001F3A7E" w:rsidRDefault="00720757" w:rsidP="00720757">
      <w:pPr>
        <w:spacing w:line="360" w:lineRule="auto"/>
        <w:jc w:val="both"/>
        <w:rPr>
          <w:b/>
          <w:u w:val="single"/>
        </w:rPr>
      </w:pPr>
      <w:r w:rsidRPr="001F3A7E">
        <w:rPr>
          <w:b/>
          <w:u w:val="single"/>
        </w:rPr>
        <w:t xml:space="preserve">XV. Informacja o formalnościach jakich należy dopełnić po wyborze ofert </w:t>
      </w:r>
      <w:r>
        <w:rPr>
          <w:b/>
          <w:u w:val="single"/>
        </w:rPr>
        <w:t>w celu zawarcia umowy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1. </w:t>
      </w:r>
      <w:r w:rsidRPr="001F3A7E">
        <w:t>Zamawiający podpisze umowę z Wykonawcą, który przedłoży najkorzystniejszą ofertę z punktu widzenia kryteriów przyjętych w niniejszej specyfikacji.</w:t>
      </w:r>
    </w:p>
    <w:p w:rsidR="00720757" w:rsidRPr="001F3A7E" w:rsidRDefault="00720757" w:rsidP="00720757">
      <w:pPr>
        <w:spacing w:line="360" w:lineRule="auto"/>
        <w:jc w:val="both"/>
      </w:pPr>
      <w:r>
        <w:lastRenderedPageBreak/>
        <w:t xml:space="preserve">2. </w:t>
      </w:r>
      <w:r w:rsidRPr="001F3A7E">
        <w:t>O miejscu i terminie podpisania umowy Zamawiający powiadomi telefonicznie lub odrębnym pismem.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3. </w:t>
      </w:r>
      <w:r w:rsidRPr="001F3A7E">
        <w:t xml:space="preserve">Umowa zawarta zostanie z uwzględnieniem postanowień wynikających z treści niniejszej specyfikacji oraz danych zawartych w ofercie. </w:t>
      </w:r>
    </w:p>
    <w:p w:rsidR="00720757" w:rsidRPr="001F3A7E" w:rsidRDefault="00720757" w:rsidP="00720757">
      <w:pPr>
        <w:spacing w:line="360" w:lineRule="auto"/>
        <w:jc w:val="both"/>
      </w:pPr>
      <w:r>
        <w:t xml:space="preserve">4. </w:t>
      </w:r>
      <w:r w:rsidRPr="001F3A7E">
        <w:t>Postanowienia umowy zawarto w projekcie umo</w:t>
      </w:r>
      <w:r>
        <w:t>wy, który stanowi załącznik nr 4</w:t>
      </w:r>
      <w:r w:rsidRPr="001F3A7E">
        <w:t>.</w:t>
      </w:r>
    </w:p>
    <w:p w:rsidR="00720757" w:rsidRPr="001F3A7E" w:rsidRDefault="00720757" w:rsidP="00720757">
      <w:pPr>
        <w:spacing w:line="360" w:lineRule="auto"/>
        <w:jc w:val="both"/>
      </w:pPr>
    </w:p>
    <w:p w:rsidR="00720757" w:rsidRPr="001F3A7E" w:rsidRDefault="00720757" w:rsidP="00720757">
      <w:pPr>
        <w:spacing w:line="360" w:lineRule="auto"/>
        <w:jc w:val="both"/>
        <w:rPr>
          <w:b/>
          <w:u w:val="single"/>
        </w:rPr>
      </w:pPr>
      <w:r w:rsidRPr="001F3A7E">
        <w:rPr>
          <w:b/>
          <w:u w:val="single"/>
        </w:rPr>
        <w:t xml:space="preserve">XVI. Informacja dotycząca walut obcych w jakich </w:t>
      </w:r>
      <w:r>
        <w:rPr>
          <w:b/>
          <w:u w:val="single"/>
        </w:rPr>
        <w:t>mogą być prowadzone rozliczenia</w:t>
      </w:r>
      <w:r w:rsidRPr="001F3A7E">
        <w:rPr>
          <w:b/>
          <w:u w:val="single"/>
        </w:rPr>
        <w:t xml:space="preserve"> </w:t>
      </w:r>
    </w:p>
    <w:p w:rsidR="00720757" w:rsidRPr="001F3A7E" w:rsidRDefault="00720757" w:rsidP="00720757">
      <w:pPr>
        <w:spacing w:line="360" w:lineRule="auto"/>
        <w:jc w:val="both"/>
      </w:pPr>
      <w:r w:rsidRPr="001F3A7E">
        <w:t xml:space="preserve">Zamawiający nie przewiduje prowadzenia rozliczeń między Wykonawcą a Zamawiającym w walutach obcych. </w:t>
      </w:r>
    </w:p>
    <w:p w:rsidR="00720757" w:rsidRPr="001F3A7E" w:rsidRDefault="00720757" w:rsidP="00720757">
      <w:pPr>
        <w:spacing w:line="360" w:lineRule="auto"/>
        <w:jc w:val="both"/>
      </w:pPr>
    </w:p>
    <w:p w:rsidR="00720757" w:rsidRPr="001F3A7E" w:rsidRDefault="00720757" w:rsidP="00720757">
      <w:pPr>
        <w:spacing w:line="360" w:lineRule="auto"/>
        <w:jc w:val="both"/>
        <w:rPr>
          <w:b/>
          <w:u w:val="single"/>
        </w:rPr>
      </w:pPr>
      <w:r w:rsidRPr="001F3A7E">
        <w:rPr>
          <w:b/>
          <w:u w:val="single"/>
        </w:rPr>
        <w:t xml:space="preserve">XVII. Sposób porozumiewania </w:t>
      </w:r>
      <w:r>
        <w:rPr>
          <w:b/>
          <w:u w:val="single"/>
        </w:rPr>
        <w:t>się zamawiającego z Wykonawcami</w:t>
      </w:r>
      <w:r w:rsidRPr="001F3A7E">
        <w:rPr>
          <w:b/>
          <w:u w:val="single"/>
        </w:rPr>
        <w:t xml:space="preserve"> </w:t>
      </w:r>
    </w:p>
    <w:p w:rsidR="00720757" w:rsidRPr="001F3A7E" w:rsidRDefault="00720757" w:rsidP="00720757">
      <w:pPr>
        <w:spacing w:line="360" w:lineRule="auto"/>
        <w:jc w:val="both"/>
      </w:pPr>
      <w:r w:rsidRPr="001F3A7E">
        <w:t>1.</w:t>
      </w:r>
      <w:r w:rsidRPr="001F3A7E">
        <w:tab/>
        <w:t>Wszelkie oświadczenia, wnioski, zawiadomien</w:t>
      </w:r>
      <w:r>
        <w:t xml:space="preserve">ia oraz informacje Zamawiający </w:t>
      </w:r>
      <w:r w:rsidRPr="001F3A7E">
        <w:t xml:space="preserve">i Wykonawcy przekazują pisemnie. </w:t>
      </w:r>
    </w:p>
    <w:p w:rsidR="00720757" w:rsidRPr="001F3A7E" w:rsidRDefault="00720757" w:rsidP="00720757">
      <w:pPr>
        <w:spacing w:line="360" w:lineRule="auto"/>
        <w:jc w:val="both"/>
      </w:pPr>
      <w:r w:rsidRPr="001F3A7E">
        <w:t>2.</w:t>
      </w:r>
      <w:r w:rsidRPr="001F3A7E">
        <w:tab/>
        <w:t xml:space="preserve">Zamawiający dopuszcza porozumiewanie się drogą elektroniczną. Ewentualne zapytania można kierować na adres: </w:t>
      </w:r>
      <w:r>
        <w:t>m.tarlowska@powiatkrosnienski.pl</w:t>
      </w:r>
      <w:r w:rsidRPr="001F3A7E">
        <w:t xml:space="preserve"> </w:t>
      </w:r>
    </w:p>
    <w:p w:rsidR="00720757" w:rsidRPr="001F3A7E" w:rsidRDefault="00720757" w:rsidP="00720757">
      <w:pPr>
        <w:spacing w:line="360" w:lineRule="auto"/>
        <w:jc w:val="both"/>
      </w:pPr>
    </w:p>
    <w:p w:rsidR="00720757" w:rsidRPr="001F3A7E" w:rsidRDefault="00720757" w:rsidP="00720757">
      <w:pPr>
        <w:spacing w:line="360" w:lineRule="auto"/>
        <w:jc w:val="both"/>
        <w:rPr>
          <w:b/>
          <w:u w:val="single"/>
        </w:rPr>
      </w:pPr>
      <w:r w:rsidRPr="001F3A7E">
        <w:rPr>
          <w:b/>
          <w:u w:val="single"/>
        </w:rPr>
        <w:t>XVIII. Osoby uprawnione do p</w:t>
      </w:r>
      <w:r>
        <w:rPr>
          <w:b/>
          <w:u w:val="single"/>
        </w:rPr>
        <w:t>orozumiewania się z Wykonawcami</w:t>
      </w:r>
    </w:p>
    <w:p w:rsidR="00720757" w:rsidRPr="001F3A7E" w:rsidRDefault="00720757" w:rsidP="00720757">
      <w:pPr>
        <w:spacing w:line="360" w:lineRule="auto"/>
        <w:jc w:val="both"/>
      </w:pPr>
      <w:r w:rsidRPr="001F3A7E">
        <w:t>Osobą uprawnioną do porozumiewania się z Wykonaw</w:t>
      </w:r>
      <w:r>
        <w:t>cami w sprawach formalnych jest Pani</w:t>
      </w:r>
    </w:p>
    <w:p w:rsidR="00720757" w:rsidRPr="001F3A7E" w:rsidRDefault="00720757" w:rsidP="00720757">
      <w:pPr>
        <w:spacing w:line="360" w:lineRule="auto"/>
        <w:jc w:val="both"/>
      </w:pPr>
      <w:r w:rsidRPr="001F3A7E">
        <w:t>Ma</w:t>
      </w:r>
      <w:r>
        <w:t xml:space="preserve">gda Tarłowska </w:t>
      </w:r>
      <w:r w:rsidRPr="001F3A7E">
        <w:t>tel. 068 383 02</w:t>
      </w:r>
      <w:r>
        <w:t>17.</w:t>
      </w:r>
    </w:p>
    <w:p w:rsidR="00720757" w:rsidRPr="00720757" w:rsidRDefault="00720757" w:rsidP="00720757">
      <w:pPr>
        <w:spacing w:line="360" w:lineRule="auto"/>
        <w:jc w:val="both"/>
      </w:pPr>
      <w:r w:rsidRPr="001F3A7E">
        <w:t>Godziny urzędowania poniedziałek 8</w:t>
      </w:r>
      <w:r>
        <w:t>.</w:t>
      </w:r>
      <w:r w:rsidRPr="001F3A7E">
        <w:t>00 – 16</w:t>
      </w:r>
      <w:r>
        <w:t>.</w:t>
      </w:r>
      <w:r w:rsidRPr="001F3A7E">
        <w:t>00    wtorek 7</w:t>
      </w:r>
      <w:r>
        <w:t>.</w:t>
      </w:r>
      <w:r w:rsidRPr="001F3A7E">
        <w:t>30 – piątek 15</w:t>
      </w:r>
      <w:r>
        <w:t>.</w:t>
      </w:r>
      <w:r w:rsidRPr="001F3A7E">
        <w:t>30</w:t>
      </w:r>
    </w:p>
    <w:p w:rsidR="00720757" w:rsidRDefault="00720757" w:rsidP="00720757">
      <w:pPr>
        <w:spacing w:line="360" w:lineRule="auto"/>
        <w:jc w:val="both"/>
        <w:rPr>
          <w:b/>
          <w:u w:val="single"/>
        </w:rPr>
      </w:pPr>
    </w:p>
    <w:p w:rsidR="00720757" w:rsidRPr="001F3A7E" w:rsidRDefault="00720757" w:rsidP="00720757">
      <w:pPr>
        <w:spacing w:line="360" w:lineRule="auto"/>
        <w:jc w:val="both"/>
        <w:rPr>
          <w:b/>
          <w:u w:val="single"/>
        </w:rPr>
      </w:pPr>
      <w:r w:rsidRPr="001F3A7E">
        <w:rPr>
          <w:b/>
          <w:u w:val="single"/>
        </w:rPr>
        <w:t>XIX. Załączniki do specyfikacji istotnych warunków zamówienia, stanowiące jej integralną część:</w:t>
      </w:r>
    </w:p>
    <w:p w:rsidR="00720757" w:rsidRPr="001F3A7E" w:rsidRDefault="00720757" w:rsidP="00720757">
      <w:pPr>
        <w:spacing w:line="360" w:lineRule="auto"/>
        <w:jc w:val="both"/>
      </w:pPr>
      <w:r w:rsidRPr="001F3A7E">
        <w:tab/>
      </w:r>
      <w:r w:rsidRPr="001F3A7E">
        <w:tab/>
      </w:r>
      <w:r w:rsidRPr="001F3A7E">
        <w:tab/>
      </w:r>
      <w:r w:rsidRPr="001F3A7E">
        <w:tab/>
      </w:r>
    </w:p>
    <w:p w:rsidR="00720757" w:rsidRPr="001F3A7E" w:rsidRDefault="00720757" w:rsidP="00720757">
      <w:pPr>
        <w:spacing w:line="360" w:lineRule="auto"/>
        <w:jc w:val="both"/>
      </w:pPr>
      <w:r w:rsidRPr="001F3A7E">
        <w:t>-</w:t>
      </w:r>
      <w:r w:rsidRPr="001F3A7E">
        <w:tab/>
        <w:t xml:space="preserve">Załącznik nr 1 – Formularz oferty </w:t>
      </w:r>
    </w:p>
    <w:p w:rsidR="00720757" w:rsidRDefault="00720757" w:rsidP="00720757">
      <w:pPr>
        <w:spacing w:line="360" w:lineRule="auto"/>
        <w:jc w:val="both"/>
      </w:pPr>
      <w:r w:rsidRPr="001F3A7E">
        <w:t>-</w:t>
      </w:r>
      <w:r w:rsidRPr="001F3A7E">
        <w:tab/>
        <w:t>Załącznik nr 2 – Formularz oświadczenia</w:t>
      </w:r>
    </w:p>
    <w:p w:rsidR="00720757" w:rsidRPr="008309E3" w:rsidRDefault="00720757" w:rsidP="00720757">
      <w:pPr>
        <w:spacing w:line="360" w:lineRule="auto"/>
        <w:jc w:val="both"/>
      </w:pPr>
      <w:r>
        <w:t>-</w:t>
      </w:r>
      <w:r>
        <w:tab/>
        <w:t>Załącznik nr 3 - Umowa</w:t>
      </w:r>
    </w:p>
    <w:p w:rsidR="009D5124" w:rsidRDefault="009D5124" w:rsidP="000B23A3">
      <w:pPr>
        <w:spacing w:line="360" w:lineRule="auto"/>
      </w:pPr>
    </w:p>
    <w:p w:rsidR="009D5124" w:rsidRDefault="00005955" w:rsidP="000B23A3">
      <w:pPr>
        <w:spacing w:line="360" w:lineRule="auto"/>
      </w:pPr>
      <w: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Wicestarosta</w:t>
      </w:r>
    </w:p>
    <w:p w:rsidR="009D5124" w:rsidRDefault="009D5124" w:rsidP="000B23A3">
      <w:pPr>
        <w:spacing w:line="360" w:lineRule="auto"/>
      </w:pPr>
    </w:p>
    <w:p w:rsidR="009D5124" w:rsidRDefault="00005955" w:rsidP="000B23A3">
      <w:pPr>
        <w:spacing w:line="360" w:lineRule="auto"/>
      </w:pPr>
      <w:r>
        <w:t>Robert Pawłowski /-/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Grzegorz Świtalski /-/</w:t>
      </w:r>
    </w:p>
    <w:p w:rsidR="000B23A3" w:rsidRDefault="000B23A3" w:rsidP="000B23A3">
      <w:pPr>
        <w:spacing w:line="360" w:lineRule="auto"/>
        <w:rPr>
          <w:b/>
        </w:rPr>
      </w:pPr>
      <w:r w:rsidRPr="000B23A3">
        <w:rPr>
          <w:b/>
        </w:rPr>
        <w:lastRenderedPageBreak/>
        <w:t>OR.032.008.2013</w:t>
      </w:r>
    </w:p>
    <w:p w:rsidR="000B23A3" w:rsidRDefault="000B23A3" w:rsidP="000B23A3"/>
    <w:p w:rsidR="000B23A3" w:rsidRPr="00720757" w:rsidRDefault="000B23A3" w:rsidP="000B23A3">
      <w:pPr>
        <w:pStyle w:val="NormalnyWeb"/>
        <w:spacing w:before="0" w:after="0" w:line="360" w:lineRule="auto"/>
        <w:ind w:left="2124" w:firstLine="708"/>
        <w:jc w:val="right"/>
        <w:rPr>
          <w:b/>
        </w:rPr>
      </w:pPr>
      <w:r w:rsidRPr="00720757">
        <w:rPr>
          <w:b/>
        </w:rPr>
        <w:t>Załącznik nr 1</w:t>
      </w:r>
    </w:p>
    <w:p w:rsidR="000B23A3" w:rsidRPr="00720757" w:rsidRDefault="000B23A3" w:rsidP="000B23A3">
      <w:pPr>
        <w:pStyle w:val="NormalnyWeb"/>
        <w:spacing w:before="0" w:after="0" w:line="360" w:lineRule="auto"/>
        <w:ind w:left="2124" w:firstLine="708"/>
        <w:jc w:val="both"/>
        <w:rPr>
          <w:rStyle w:val="Uwydatnienie"/>
          <w:b/>
          <w:bCs/>
          <w:i w:val="0"/>
        </w:rPr>
      </w:pPr>
      <w:r w:rsidRPr="00720757">
        <w:rPr>
          <w:rStyle w:val="Uwydatnienie"/>
          <w:b/>
          <w:bCs/>
          <w:i w:val="0"/>
        </w:rPr>
        <w:t>FORMULARZ OFERTOWY</w:t>
      </w:r>
    </w:p>
    <w:p w:rsidR="000B23A3" w:rsidRDefault="000B23A3" w:rsidP="000B23A3">
      <w:pPr>
        <w:spacing w:line="360" w:lineRule="auto"/>
        <w:jc w:val="both"/>
      </w:pPr>
      <w:r w:rsidRPr="008D7F02">
        <w:rPr>
          <w:b/>
        </w:rPr>
        <w:t>Nazwa zamówienia:</w:t>
      </w:r>
      <w:r w:rsidRPr="00720757">
        <w:t xml:space="preserve"> </w:t>
      </w:r>
      <w:r w:rsidRPr="008D0B51">
        <w:t xml:space="preserve">Usługa polegająca na </w:t>
      </w:r>
      <w:r>
        <w:t>transporcie uczestników</w:t>
      </w:r>
      <w:r w:rsidRPr="008D0B51">
        <w:t xml:space="preserve"> projektu </w:t>
      </w:r>
      <w:r>
        <w:t>pn.”Akademia Samorządności”.</w:t>
      </w:r>
    </w:p>
    <w:p w:rsidR="000B23A3" w:rsidRDefault="000B23A3" w:rsidP="000B23A3">
      <w:pPr>
        <w:spacing w:line="360" w:lineRule="auto"/>
        <w:jc w:val="both"/>
      </w:pPr>
    </w:p>
    <w:p w:rsidR="000B23A3" w:rsidRPr="003F710B" w:rsidRDefault="000B23A3" w:rsidP="000B23A3">
      <w:pPr>
        <w:rPr>
          <w:color w:val="000000"/>
        </w:rPr>
      </w:pPr>
      <w:r w:rsidRPr="003F710B">
        <w:rPr>
          <w:color w:val="000000"/>
        </w:rPr>
        <w:t xml:space="preserve">1. ZAMAWIAJĄCY: </w:t>
      </w:r>
      <w:r w:rsidRPr="003F710B">
        <w:rPr>
          <w:b/>
          <w:color w:val="000000"/>
        </w:rPr>
        <w:t>Powiat Krośnieński</w:t>
      </w:r>
      <w:r w:rsidRPr="003F710B">
        <w:rPr>
          <w:color w:val="000000"/>
        </w:rPr>
        <w:t xml:space="preserve">, </w:t>
      </w:r>
      <w:r w:rsidRPr="003F710B">
        <w:rPr>
          <w:b/>
          <w:color w:val="000000"/>
        </w:rPr>
        <w:t>ul. Piastów 10B</w:t>
      </w:r>
      <w:r w:rsidRPr="003F710B">
        <w:rPr>
          <w:color w:val="000000"/>
        </w:rPr>
        <w:t xml:space="preserve">, </w:t>
      </w:r>
      <w:r w:rsidRPr="003F710B">
        <w:rPr>
          <w:b/>
          <w:color w:val="000000"/>
        </w:rPr>
        <w:t>66-600 Krosno Odrzańskie</w:t>
      </w:r>
    </w:p>
    <w:p w:rsidR="000B23A3" w:rsidRPr="003F710B" w:rsidRDefault="000B23A3" w:rsidP="000B23A3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3F710B">
        <w:rPr>
          <w:rFonts w:ascii="Times New Roman" w:hAnsi="Times New Roman" w:cs="Times New Roman"/>
          <w:color w:val="000000"/>
        </w:rPr>
        <w:t>2. WYKONAWCA:</w:t>
      </w:r>
    </w:p>
    <w:p w:rsidR="000B23A3" w:rsidRPr="003F710B" w:rsidRDefault="000B23A3" w:rsidP="000B23A3">
      <w:pPr>
        <w:jc w:val="both"/>
        <w:rPr>
          <w:color w:val="000000"/>
        </w:rPr>
      </w:pPr>
      <w:r w:rsidRPr="003F710B">
        <w:rPr>
          <w:color w:val="000000"/>
        </w:rPr>
        <w:t>Niniejsza oferta zostaje złożona przez:</w:t>
      </w:r>
      <w:r w:rsidRPr="003F710B">
        <w:rPr>
          <w:color w:val="000000"/>
        </w:rPr>
        <w:tab/>
      </w:r>
      <w:r w:rsidRPr="003F710B">
        <w:rPr>
          <w:color w:val="000000"/>
        </w:rPr>
        <w:tab/>
      </w:r>
      <w:r w:rsidRPr="003F710B">
        <w:rPr>
          <w:color w:val="000000"/>
        </w:rPr>
        <w:tab/>
      </w:r>
      <w:r w:rsidRPr="003F710B">
        <w:rPr>
          <w:color w:val="000000"/>
        </w:rPr>
        <w:tab/>
      </w:r>
      <w:r w:rsidRPr="003F710B">
        <w:rPr>
          <w:color w:val="000000"/>
        </w:rPr>
        <w:tab/>
      </w:r>
    </w:p>
    <w:p w:rsidR="000B23A3" w:rsidRPr="003F710B" w:rsidRDefault="000B23A3" w:rsidP="000B23A3">
      <w:pPr>
        <w:jc w:val="both"/>
        <w:rPr>
          <w:color w:val="000000"/>
          <w:lang w:val="de-DE"/>
        </w:rPr>
      </w:pPr>
      <w:r w:rsidRPr="003F710B">
        <w:rPr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:rsidR="000B23A3" w:rsidRPr="003F710B" w:rsidRDefault="000B23A3" w:rsidP="000B23A3">
      <w:pPr>
        <w:jc w:val="both"/>
        <w:rPr>
          <w:color w:val="000000"/>
          <w:lang w:val="de-DE"/>
        </w:rPr>
      </w:pPr>
      <w:r w:rsidRPr="003F710B">
        <w:rPr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:rsidR="000B23A3" w:rsidRPr="003F710B" w:rsidRDefault="000B23A3" w:rsidP="000B23A3">
      <w:pPr>
        <w:jc w:val="both"/>
        <w:rPr>
          <w:color w:val="000000"/>
          <w:lang w:val="de-DE"/>
        </w:rPr>
      </w:pPr>
      <w:r w:rsidRPr="003F710B">
        <w:rPr>
          <w:color w:val="000000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0B23A3" w:rsidRPr="003F710B" w:rsidRDefault="000B23A3" w:rsidP="000B23A3">
      <w:pPr>
        <w:jc w:val="both"/>
        <w:rPr>
          <w:color w:val="000000"/>
          <w:lang w:val="de-DE"/>
        </w:rPr>
      </w:pPr>
      <w:r w:rsidRPr="003F710B">
        <w:rPr>
          <w:color w:val="000000"/>
          <w:lang w:val="de-DE"/>
        </w:rPr>
        <w:t xml:space="preserve">e </w:t>
      </w:r>
      <w:proofErr w:type="spellStart"/>
      <w:r w:rsidRPr="003F710B">
        <w:rPr>
          <w:color w:val="000000"/>
          <w:lang w:val="de-DE"/>
        </w:rPr>
        <w:t>mail</w:t>
      </w:r>
      <w:proofErr w:type="spellEnd"/>
      <w:r w:rsidRPr="003F710B">
        <w:rPr>
          <w:color w:val="000000"/>
          <w:lang w:val="de-DE"/>
        </w:rPr>
        <w:t>:……………………………………………………………………………………………</w:t>
      </w:r>
    </w:p>
    <w:p w:rsidR="000B23A3" w:rsidRPr="003F710B" w:rsidRDefault="000B23A3" w:rsidP="000B23A3">
      <w:pPr>
        <w:numPr>
          <w:ilvl w:val="0"/>
          <w:numId w:val="16"/>
        </w:numPr>
        <w:suppressAutoHyphens w:val="0"/>
        <w:spacing w:line="276" w:lineRule="auto"/>
        <w:ind w:left="360" w:hanging="360"/>
        <w:jc w:val="both"/>
        <w:rPr>
          <w:color w:val="000000"/>
        </w:rPr>
      </w:pPr>
      <w:r w:rsidRPr="003F710B">
        <w:rPr>
          <w:color w:val="000000"/>
        </w:rPr>
        <w:t xml:space="preserve">Osoba(y) upoważniona(e) do reprezentowania: </w:t>
      </w:r>
    </w:p>
    <w:p w:rsidR="000B23A3" w:rsidRPr="003F710B" w:rsidRDefault="000B23A3" w:rsidP="000B23A3">
      <w:pPr>
        <w:jc w:val="both"/>
        <w:rPr>
          <w:color w:val="000000"/>
          <w:lang w:val="de-DE"/>
        </w:rPr>
      </w:pPr>
      <w:r w:rsidRPr="003F710B">
        <w:rPr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:rsidR="000B23A3" w:rsidRPr="003F710B" w:rsidRDefault="000B23A3" w:rsidP="000B23A3">
      <w:pPr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color w:val="000000"/>
          <w:lang w:val="de-DE"/>
        </w:rPr>
      </w:pPr>
      <w:r w:rsidRPr="003F710B">
        <w:rPr>
          <w:color w:val="000000"/>
        </w:rPr>
        <w:t xml:space="preserve">Sytuacja prawna upoważniająca przedstawiciela(li) do podpisania oferty (np. właściciel, prokurent, członek zarządu, pełnomocnik). </w:t>
      </w:r>
      <w:r w:rsidRPr="00742C8D">
        <w:rPr>
          <w:color w:val="000000"/>
        </w:rPr>
        <w:t>W przypadku osób upoważnionych należy załączyć pełnomocnictwo.</w:t>
      </w:r>
      <w:r w:rsidRPr="003F710B">
        <w:rPr>
          <w:color w:val="000000"/>
          <w:lang w:val="de-DE"/>
        </w:rPr>
        <w:t xml:space="preserve"> ................................................................................................................................................</w:t>
      </w:r>
    </w:p>
    <w:p w:rsidR="000B23A3" w:rsidRPr="003F710B" w:rsidRDefault="000B23A3" w:rsidP="000B23A3">
      <w:pPr>
        <w:numPr>
          <w:ilvl w:val="0"/>
          <w:numId w:val="16"/>
        </w:numPr>
        <w:suppressAutoHyphens w:val="0"/>
        <w:spacing w:line="276" w:lineRule="auto"/>
        <w:ind w:left="425"/>
        <w:jc w:val="both"/>
        <w:rPr>
          <w:color w:val="000000"/>
        </w:rPr>
      </w:pPr>
      <w:r w:rsidRPr="003F710B">
        <w:rPr>
          <w:color w:val="000000"/>
        </w:rPr>
        <w:t>Ja (my) niżej podpisany(i) oświadczam(my), że:</w:t>
      </w:r>
    </w:p>
    <w:p w:rsidR="000B23A3" w:rsidRPr="003F710B" w:rsidRDefault="000B23A3" w:rsidP="000B23A3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color w:val="000000"/>
        </w:rPr>
      </w:pPr>
      <w:r w:rsidRPr="003F710B">
        <w:rPr>
          <w:color w:val="000000"/>
        </w:rPr>
        <w:t>Akceptuję(my) w pełni bez zastrzeżeń czy ograniczeń postanowienia: SIWZ dla niniejszego zamówienia, wyjaśnień do tej SIWZ oraz modyfikacji tej SIWZ (w przypadku ich wystąpienia),</w:t>
      </w:r>
    </w:p>
    <w:p w:rsidR="000B23A3" w:rsidRPr="003F710B" w:rsidRDefault="000B23A3" w:rsidP="000B23A3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color w:val="000000"/>
        </w:rPr>
      </w:pPr>
      <w:r w:rsidRPr="003F710B">
        <w:rPr>
          <w:color w:val="000000"/>
        </w:rPr>
        <w:t xml:space="preserve">Gwarantuję(my) wykonanie całości niniejszego zamówienia zgodnie z treścią: SIWZ, wyjaśnień do SIWZ oraz jej modyfikacji, </w:t>
      </w:r>
    </w:p>
    <w:p w:rsidR="000B23A3" w:rsidRDefault="000B23A3" w:rsidP="000B23A3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color w:val="000000"/>
        </w:rPr>
      </w:pPr>
      <w:r w:rsidRPr="003F710B">
        <w:rPr>
          <w:color w:val="000000"/>
        </w:rPr>
        <w:t>Niniejsza oferta jest ważna 30 dni od ostatecznego terminu składania ofert,</w:t>
      </w:r>
    </w:p>
    <w:p w:rsidR="000B23A3" w:rsidRPr="008D7F02" w:rsidRDefault="000B23A3" w:rsidP="000B23A3">
      <w:pPr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 w:rsidRPr="008D7F02">
        <w:t>Cena zł brutto za km ………………………zł, słownie:………………………………………………………………………………</w:t>
      </w:r>
    </w:p>
    <w:p w:rsidR="000B23A3" w:rsidRPr="008D7F02" w:rsidRDefault="000B23A3" w:rsidP="000B23A3">
      <w:pPr>
        <w:pStyle w:val="NormalnyWeb"/>
        <w:numPr>
          <w:ilvl w:val="0"/>
          <w:numId w:val="18"/>
        </w:numPr>
        <w:spacing w:before="0" w:after="0" w:line="360" w:lineRule="auto"/>
      </w:pPr>
      <w:r w:rsidRPr="008D7F02">
        <w:t>Ilość km ……………………………………………..</w:t>
      </w:r>
    </w:p>
    <w:p w:rsidR="000B23A3" w:rsidRPr="008D7F02" w:rsidRDefault="000B23A3" w:rsidP="000B23A3">
      <w:pPr>
        <w:pStyle w:val="NormalnyWeb"/>
        <w:numPr>
          <w:ilvl w:val="0"/>
          <w:numId w:val="18"/>
        </w:numPr>
        <w:spacing w:before="0" w:after="0" w:line="360" w:lineRule="auto"/>
      </w:pPr>
      <w:r w:rsidRPr="008D7F02">
        <w:t xml:space="preserve">Cena brutto </w:t>
      </w:r>
      <w:proofErr w:type="spellStart"/>
      <w:r w:rsidRPr="008D7F02">
        <w:t>razem:………………………………zł</w:t>
      </w:r>
      <w:proofErr w:type="spellEnd"/>
      <w:r w:rsidRPr="008D7F02">
        <w:t>, słownie…………………………………………………………………………………</w:t>
      </w:r>
    </w:p>
    <w:p w:rsidR="000B23A3" w:rsidRPr="008D7F02" w:rsidRDefault="000B23A3" w:rsidP="000B23A3">
      <w:pPr>
        <w:pStyle w:val="NormalnyWeb"/>
        <w:spacing w:before="0" w:after="0" w:line="360" w:lineRule="auto"/>
        <w:jc w:val="both"/>
      </w:pPr>
    </w:p>
    <w:p w:rsidR="000B23A3" w:rsidRDefault="000B23A3" w:rsidP="000B23A3">
      <w:pPr>
        <w:pStyle w:val="NormalnyWeb"/>
        <w:spacing w:before="0" w:after="0" w:line="360" w:lineRule="auto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 </w:t>
      </w:r>
    </w:p>
    <w:p w:rsidR="000B23A3" w:rsidRDefault="000B23A3" w:rsidP="000B23A3">
      <w:pPr>
        <w:pStyle w:val="NormalnyWeb"/>
        <w:spacing w:before="0" w:after="0" w:line="360" w:lineRule="auto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0B23A3" w:rsidRDefault="000B23A3" w:rsidP="000B23A3"/>
    <w:p w:rsidR="00183795" w:rsidRDefault="000B23A3" w:rsidP="00720757">
      <w:pPr>
        <w:pStyle w:val="NormalnyWeb"/>
        <w:pageBreakBefore/>
        <w:tabs>
          <w:tab w:val="right" w:pos="9072"/>
        </w:tabs>
        <w:spacing w:before="0" w:after="0" w:line="360" w:lineRule="auto"/>
        <w:rPr>
          <w:rStyle w:val="Pogrubienie"/>
        </w:rPr>
      </w:pPr>
      <w:r>
        <w:rPr>
          <w:rStyle w:val="Pogrubienie"/>
        </w:rPr>
        <w:lastRenderedPageBreak/>
        <w:t>OR.032.008.2013</w:t>
      </w:r>
      <w:r>
        <w:rPr>
          <w:rStyle w:val="Pogrubienie"/>
        </w:rPr>
        <w:tab/>
        <w:t>Z</w:t>
      </w:r>
      <w:r w:rsidR="00183795">
        <w:rPr>
          <w:rStyle w:val="Pogrubienie"/>
        </w:rPr>
        <w:t>ałącznik nr 2</w:t>
      </w:r>
    </w:p>
    <w:p w:rsidR="000B23A3" w:rsidRDefault="000B23A3" w:rsidP="00183795">
      <w:pPr>
        <w:pStyle w:val="NormalnyWeb"/>
        <w:spacing w:before="0" w:after="0" w:line="360" w:lineRule="auto"/>
        <w:jc w:val="center"/>
        <w:rPr>
          <w:rStyle w:val="Pogrubienie"/>
        </w:rPr>
      </w:pPr>
    </w:p>
    <w:p w:rsidR="00183795" w:rsidRDefault="00183795" w:rsidP="00183795">
      <w:pPr>
        <w:pStyle w:val="NormalnyWeb"/>
        <w:spacing w:before="0" w:after="0" w:line="360" w:lineRule="auto"/>
        <w:jc w:val="center"/>
        <w:rPr>
          <w:rStyle w:val="Pogrubienie"/>
        </w:rPr>
      </w:pPr>
      <w:r>
        <w:rPr>
          <w:rStyle w:val="Pogrubienie"/>
        </w:rPr>
        <w:t>OŚWIADCZENIE O SPEŁNIANIU WARUNKÓW</w:t>
      </w:r>
    </w:p>
    <w:p w:rsidR="00183795" w:rsidRDefault="00183795" w:rsidP="00720757">
      <w:pPr>
        <w:pStyle w:val="NormalnyWeb"/>
        <w:spacing w:before="240" w:after="0" w:line="360" w:lineRule="auto"/>
        <w:jc w:val="both"/>
      </w:pPr>
      <w:r>
        <w:t>Oświadczam, że:</w:t>
      </w:r>
    </w:p>
    <w:p w:rsidR="00183795" w:rsidRDefault="00183795" w:rsidP="00720757">
      <w:pPr>
        <w:pStyle w:val="NormalnyWeb"/>
        <w:numPr>
          <w:ilvl w:val="0"/>
          <w:numId w:val="5"/>
        </w:numPr>
        <w:spacing w:before="0" w:after="0" w:line="360" w:lineRule="auto"/>
        <w:jc w:val="both"/>
      </w:pPr>
      <w:r>
        <w:t>Posiadam uprawnienia do wykonania określonej działalności lub czynności, jeżeli ustawy nakładają obowiązek posiadania takich uprawnień.</w:t>
      </w:r>
    </w:p>
    <w:p w:rsidR="00183795" w:rsidRDefault="00183795" w:rsidP="00720757">
      <w:pPr>
        <w:pStyle w:val="NormalnyWeb"/>
        <w:numPr>
          <w:ilvl w:val="0"/>
          <w:numId w:val="5"/>
        </w:numPr>
        <w:spacing w:before="0" w:after="0" w:line="360" w:lineRule="auto"/>
        <w:jc w:val="both"/>
      </w:pPr>
      <w:r>
        <w:t>Posiadam niezbędną wiedzę i doświadczenie oraz dysponuję potencjałem technicznym i osobami zdolnymi do wykonania zamówienia.</w:t>
      </w:r>
    </w:p>
    <w:p w:rsidR="00183795" w:rsidRDefault="00183795" w:rsidP="00720757">
      <w:pPr>
        <w:pStyle w:val="NormalnyWeb"/>
        <w:numPr>
          <w:ilvl w:val="0"/>
          <w:numId w:val="5"/>
        </w:numPr>
        <w:spacing w:before="0" w:after="0" w:line="360" w:lineRule="auto"/>
        <w:jc w:val="both"/>
      </w:pPr>
      <w:r>
        <w:t>Znajduję się w sytuacji ekonomicznej i finansowej zapewniającej wykonanie zamówienia.</w:t>
      </w:r>
    </w:p>
    <w:p w:rsidR="00183795" w:rsidRDefault="00183795" w:rsidP="00720757">
      <w:pPr>
        <w:pStyle w:val="NormalnyWeb"/>
        <w:numPr>
          <w:ilvl w:val="0"/>
          <w:numId w:val="5"/>
        </w:numPr>
        <w:spacing w:before="0" w:after="0" w:line="360" w:lineRule="auto"/>
        <w:jc w:val="both"/>
      </w:pPr>
      <w:r>
        <w:t>Nie podlegam wykluczeniu z postępowania o udzielenie zamówienia z powodu:</w:t>
      </w:r>
    </w:p>
    <w:p w:rsidR="00183795" w:rsidRDefault="00183795" w:rsidP="00720757">
      <w:pPr>
        <w:pStyle w:val="NormalnyWeb"/>
        <w:numPr>
          <w:ilvl w:val="1"/>
          <w:numId w:val="5"/>
        </w:numPr>
        <w:tabs>
          <w:tab w:val="left" w:pos="900"/>
        </w:tabs>
        <w:spacing w:before="0" w:after="0" w:line="360" w:lineRule="auto"/>
        <w:ind w:left="900" w:hanging="540"/>
        <w:jc w:val="both"/>
      </w:pPr>
      <w:r>
        <w:t>otwarcia w stosunku do mnie likwidacji lub ogłoszenia upadłości,</w:t>
      </w:r>
    </w:p>
    <w:p w:rsidR="00183795" w:rsidRDefault="00183795" w:rsidP="00720757">
      <w:pPr>
        <w:pStyle w:val="NormalnyWeb"/>
        <w:numPr>
          <w:ilvl w:val="1"/>
          <w:numId w:val="5"/>
        </w:numPr>
        <w:tabs>
          <w:tab w:val="left" w:pos="900"/>
        </w:tabs>
        <w:spacing w:before="0" w:after="0" w:line="360" w:lineRule="auto"/>
        <w:ind w:left="900" w:hanging="540"/>
        <w:jc w:val="both"/>
      </w:pPr>
      <w: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183795" w:rsidRDefault="00183795" w:rsidP="00720757">
      <w:pPr>
        <w:pStyle w:val="NormalnyWeb"/>
        <w:numPr>
          <w:ilvl w:val="1"/>
          <w:numId w:val="5"/>
        </w:numPr>
        <w:tabs>
          <w:tab w:val="left" w:pos="900"/>
        </w:tabs>
        <w:spacing w:before="0" w:after="0" w:line="360" w:lineRule="auto"/>
        <w:ind w:left="900" w:hanging="540"/>
        <w:jc w:val="both"/>
      </w:pPr>
      <w:r>
        <w:t>złożenia nieprawdziwych informacji mających wpływ na wynik prowadzonego postępowania.</w:t>
      </w:r>
    </w:p>
    <w:p w:rsidR="00183795" w:rsidRDefault="00183795" w:rsidP="00720757">
      <w:pPr>
        <w:pStyle w:val="NormalnyWeb"/>
        <w:numPr>
          <w:ilvl w:val="0"/>
          <w:numId w:val="5"/>
        </w:numPr>
        <w:spacing w:before="0" w:after="0" w:line="360" w:lineRule="auto"/>
        <w:jc w:val="both"/>
      </w:pPr>
      <w:r>
        <w:t>Dysponuję taborem transportu drogowego umożliwiającym bezpieczny transport uczestników projektu.</w:t>
      </w:r>
    </w:p>
    <w:p w:rsidR="00183795" w:rsidRDefault="00183795" w:rsidP="00183795">
      <w:pPr>
        <w:pStyle w:val="NormalnyWeb"/>
        <w:spacing w:before="0" w:after="0" w:line="360" w:lineRule="auto"/>
      </w:pPr>
    </w:p>
    <w:p w:rsidR="00183795" w:rsidRDefault="00183795" w:rsidP="00183795">
      <w:pPr>
        <w:pStyle w:val="NormalnyWeb"/>
        <w:spacing w:before="0" w:after="0" w:line="360" w:lineRule="auto"/>
      </w:pPr>
    </w:p>
    <w:p w:rsidR="00183795" w:rsidRDefault="00183795" w:rsidP="00183795">
      <w:pPr>
        <w:pStyle w:val="NormalnyWeb"/>
        <w:spacing w:before="0" w:after="0" w:line="360" w:lineRule="auto"/>
      </w:pPr>
    </w:p>
    <w:p w:rsidR="00183795" w:rsidRDefault="00183795" w:rsidP="00183795">
      <w:pPr>
        <w:pStyle w:val="NormalnyWeb"/>
        <w:spacing w:before="0" w:after="0" w:line="360" w:lineRule="auto"/>
        <w:ind w:right="200"/>
      </w:pPr>
      <w:r>
        <w:t>……………………………………………. ……………………………………………</w:t>
      </w:r>
    </w:p>
    <w:p w:rsidR="00183795" w:rsidRDefault="00183795" w:rsidP="00183795">
      <w:pPr>
        <w:pStyle w:val="NormalnyWeb"/>
        <w:spacing w:before="0" w:after="0" w:line="360" w:lineRule="auto"/>
        <w:jc w:val="both"/>
      </w:pPr>
      <w:r>
        <w:t>Miejscowość i data podpis osoby upoważnionej</w:t>
      </w:r>
    </w:p>
    <w:p w:rsidR="00F6279B" w:rsidRDefault="00F6279B" w:rsidP="00F6279B">
      <w:pPr>
        <w:pStyle w:val="NormalnyWeb"/>
        <w:spacing w:before="0" w:after="0" w:line="360" w:lineRule="auto"/>
        <w:jc w:val="both"/>
        <w:rPr>
          <w:rStyle w:val="Pogrubienie"/>
        </w:rPr>
      </w:pPr>
    </w:p>
    <w:p w:rsidR="00F6279B" w:rsidRDefault="00F6279B" w:rsidP="00F6279B">
      <w:pPr>
        <w:pStyle w:val="NormalnyWeb"/>
        <w:spacing w:before="0" w:after="0" w:line="360" w:lineRule="auto"/>
        <w:jc w:val="both"/>
        <w:rPr>
          <w:rStyle w:val="Pogrubienie"/>
        </w:rPr>
      </w:pPr>
    </w:p>
    <w:p w:rsidR="00F6279B" w:rsidRDefault="00F6279B" w:rsidP="00F6279B">
      <w:pPr>
        <w:pStyle w:val="NormalnyWeb"/>
        <w:spacing w:before="0" w:after="0" w:line="360" w:lineRule="auto"/>
        <w:jc w:val="both"/>
        <w:rPr>
          <w:rStyle w:val="Pogrubienie"/>
        </w:rPr>
      </w:pPr>
    </w:p>
    <w:p w:rsidR="00F6279B" w:rsidRDefault="00F6279B" w:rsidP="00F6279B">
      <w:pPr>
        <w:pStyle w:val="NormalnyWeb"/>
        <w:spacing w:before="0" w:after="0" w:line="360" w:lineRule="auto"/>
        <w:jc w:val="both"/>
        <w:rPr>
          <w:rStyle w:val="Pogrubienie"/>
        </w:rPr>
      </w:pPr>
    </w:p>
    <w:p w:rsidR="00F6279B" w:rsidRDefault="00F6279B" w:rsidP="00F6279B">
      <w:pPr>
        <w:pStyle w:val="NormalnyWeb"/>
        <w:spacing w:before="0" w:after="0" w:line="360" w:lineRule="auto"/>
        <w:jc w:val="both"/>
        <w:rPr>
          <w:rStyle w:val="Pogrubienie"/>
        </w:rPr>
      </w:pPr>
    </w:p>
    <w:p w:rsidR="00F6279B" w:rsidRDefault="00F6279B" w:rsidP="00F6279B">
      <w:pPr>
        <w:pStyle w:val="NormalnyWeb"/>
        <w:spacing w:before="0" w:after="0" w:line="360" w:lineRule="auto"/>
        <w:jc w:val="both"/>
        <w:rPr>
          <w:rStyle w:val="Pogrubienie"/>
        </w:rPr>
      </w:pPr>
    </w:p>
    <w:p w:rsidR="00F6279B" w:rsidRPr="00F6279B" w:rsidRDefault="00F6279B" w:rsidP="00F6279B">
      <w:pPr>
        <w:spacing w:line="276" w:lineRule="auto"/>
        <w:jc w:val="right"/>
        <w:rPr>
          <w:b/>
        </w:rPr>
      </w:pPr>
      <w:r w:rsidRPr="00F6279B">
        <w:rPr>
          <w:b/>
        </w:rPr>
        <w:lastRenderedPageBreak/>
        <w:t>Załącznik Nr 3</w:t>
      </w:r>
    </w:p>
    <w:p w:rsidR="00F6279B" w:rsidRPr="00F6279B" w:rsidRDefault="00F6279B" w:rsidP="00F6279B">
      <w:pPr>
        <w:spacing w:line="276" w:lineRule="auto"/>
        <w:jc w:val="center"/>
        <w:rPr>
          <w:b/>
          <w:i/>
        </w:rPr>
      </w:pPr>
    </w:p>
    <w:p w:rsidR="00F6279B" w:rsidRPr="00F6279B" w:rsidRDefault="00F6279B" w:rsidP="00F6279B">
      <w:pPr>
        <w:spacing w:line="276" w:lineRule="auto"/>
        <w:jc w:val="center"/>
        <w:rPr>
          <w:b/>
          <w:i/>
        </w:rPr>
      </w:pPr>
      <w:r w:rsidRPr="00F6279B">
        <w:rPr>
          <w:b/>
          <w:i/>
        </w:rPr>
        <w:t>UMOWA NR ………………………………../ 2013</w:t>
      </w:r>
    </w:p>
    <w:p w:rsidR="00F6279B" w:rsidRPr="00F6279B" w:rsidRDefault="00F6279B" w:rsidP="00F6279B">
      <w:pPr>
        <w:spacing w:line="276" w:lineRule="auto"/>
        <w:jc w:val="both"/>
        <w:rPr>
          <w:b/>
          <w:i/>
        </w:rPr>
      </w:pPr>
      <w:r w:rsidRPr="00F6279B">
        <w:rPr>
          <w:b/>
        </w:rPr>
        <w:t xml:space="preserve">Zawarta na podstawie art. 4 ust. 8 ustawy z dnia 29 stycznia 2004 r. Prawo zamówień publicznych (Dz. U z 2010 r. nr 113, poz. 759 ze zm.) oraz Regulaminu udzielania zamówień o wartości nieprzekraczającej wyrażonej w złotych równowartości kwoty 14 000 euro na </w:t>
      </w:r>
      <w:r w:rsidRPr="00F6279B">
        <w:rPr>
          <w:b/>
          <w:i/>
        </w:rPr>
        <w:t>Usługę polegającą na transporcie uczestników projektu pn.”Akademia Samorządności”.</w:t>
      </w:r>
    </w:p>
    <w:p w:rsidR="00F6279B" w:rsidRPr="00F6279B" w:rsidRDefault="00F6279B" w:rsidP="00F6279B">
      <w:pPr>
        <w:spacing w:line="276" w:lineRule="auto"/>
        <w:jc w:val="both"/>
        <w:rPr>
          <w:b/>
          <w:spacing w:val="20"/>
        </w:rPr>
      </w:pPr>
    </w:p>
    <w:p w:rsidR="00F6279B" w:rsidRPr="00F6279B" w:rsidRDefault="00F6279B" w:rsidP="00F6279B">
      <w:pPr>
        <w:spacing w:line="276" w:lineRule="auto"/>
        <w:rPr>
          <w:spacing w:val="20"/>
        </w:rPr>
      </w:pPr>
      <w:r w:rsidRPr="00F6279B">
        <w:rPr>
          <w:spacing w:val="20"/>
        </w:rPr>
        <w:t xml:space="preserve">zawarta w dniu </w:t>
      </w:r>
      <w:r w:rsidRPr="00F6279B">
        <w:rPr>
          <w:bCs/>
          <w:spacing w:val="20"/>
        </w:rPr>
        <w:t xml:space="preserve">………………………. r. </w:t>
      </w:r>
      <w:r w:rsidRPr="00F6279B">
        <w:rPr>
          <w:spacing w:val="20"/>
        </w:rPr>
        <w:t xml:space="preserve">w Krośnie Odrzańskim </w:t>
      </w:r>
      <w:r w:rsidRPr="00F6279B">
        <w:rPr>
          <w:bCs/>
          <w:iCs/>
        </w:rPr>
        <w:t xml:space="preserve">pomiędzy </w:t>
      </w:r>
      <w:r w:rsidRPr="00F6279B">
        <w:rPr>
          <w:b/>
          <w:bCs/>
          <w:i/>
          <w:iCs/>
        </w:rPr>
        <w:t>Powiatem Krośnieńskim  reprezentowanym przez Zarząd powiatu</w:t>
      </w:r>
      <w:r w:rsidRPr="00F6279B">
        <w:rPr>
          <w:spacing w:val="20"/>
        </w:rPr>
        <w:t xml:space="preserve">, </w:t>
      </w:r>
      <w:r w:rsidRPr="00F6279B">
        <w:rPr>
          <w:iCs/>
        </w:rPr>
        <w:t>w imieniu którego działają:</w:t>
      </w:r>
    </w:p>
    <w:p w:rsidR="00F6279B" w:rsidRPr="00F6279B" w:rsidRDefault="00F6279B" w:rsidP="00F6279B">
      <w:pPr>
        <w:numPr>
          <w:ilvl w:val="0"/>
          <w:numId w:val="19"/>
        </w:numPr>
        <w:suppressAutoHyphens w:val="0"/>
        <w:spacing w:line="276" w:lineRule="auto"/>
        <w:rPr>
          <w:b/>
          <w:i/>
          <w:iCs/>
        </w:rPr>
      </w:pPr>
      <w:r w:rsidRPr="00F6279B">
        <w:rPr>
          <w:b/>
          <w:i/>
          <w:iCs/>
        </w:rPr>
        <w:t>Starosta – Robert Pawłowski,</w:t>
      </w:r>
    </w:p>
    <w:p w:rsidR="00F6279B" w:rsidRPr="00F6279B" w:rsidRDefault="00F6279B" w:rsidP="00F6279B">
      <w:pPr>
        <w:numPr>
          <w:ilvl w:val="0"/>
          <w:numId w:val="19"/>
        </w:numPr>
        <w:suppressAutoHyphens w:val="0"/>
        <w:spacing w:line="276" w:lineRule="auto"/>
        <w:rPr>
          <w:b/>
          <w:i/>
          <w:iCs/>
        </w:rPr>
      </w:pPr>
      <w:r w:rsidRPr="00F6279B">
        <w:rPr>
          <w:b/>
          <w:i/>
          <w:iCs/>
        </w:rPr>
        <w:t xml:space="preserve">Wicestarosta – Grzegorz Świtalski </w:t>
      </w:r>
    </w:p>
    <w:p w:rsidR="00F6279B" w:rsidRPr="00F6279B" w:rsidRDefault="00F6279B" w:rsidP="00F6279B">
      <w:pPr>
        <w:suppressAutoHyphens w:val="0"/>
        <w:spacing w:line="276" w:lineRule="auto"/>
        <w:ind w:left="360"/>
        <w:rPr>
          <w:b/>
          <w:i/>
          <w:iCs/>
        </w:rPr>
      </w:pPr>
      <w:r w:rsidRPr="00F6279B">
        <w:rPr>
          <w:b/>
          <w:i/>
          <w:iCs/>
        </w:rPr>
        <w:t>Przy kontrasygnacie Skarbnika Powiatu- Ewy Obary</w:t>
      </w:r>
    </w:p>
    <w:p w:rsidR="00F6279B" w:rsidRPr="00F6279B" w:rsidRDefault="00F6279B" w:rsidP="00F6279B">
      <w:pPr>
        <w:spacing w:line="276" w:lineRule="auto"/>
        <w:rPr>
          <w:iCs/>
        </w:rPr>
      </w:pPr>
      <w:r w:rsidRPr="00F6279B">
        <w:rPr>
          <w:iCs/>
        </w:rPr>
        <w:t xml:space="preserve">zwanym w treści umowy </w:t>
      </w:r>
      <w:r w:rsidRPr="00F6279B">
        <w:rPr>
          <w:b/>
          <w:i/>
          <w:iCs/>
        </w:rPr>
        <w:t>Zamawiającym</w:t>
      </w:r>
    </w:p>
    <w:p w:rsidR="00F6279B" w:rsidRPr="00F6279B" w:rsidRDefault="00F6279B" w:rsidP="00F6279B">
      <w:pPr>
        <w:spacing w:line="276" w:lineRule="auto"/>
        <w:rPr>
          <w:iCs/>
        </w:rPr>
      </w:pPr>
      <w:r w:rsidRPr="00F6279B">
        <w:rPr>
          <w:iCs/>
        </w:rPr>
        <w:t>a</w:t>
      </w:r>
    </w:p>
    <w:p w:rsidR="00F6279B" w:rsidRPr="00F6279B" w:rsidRDefault="00F6279B" w:rsidP="00F6279B">
      <w:pPr>
        <w:spacing w:line="276" w:lineRule="auto"/>
        <w:rPr>
          <w:i/>
          <w:iCs/>
        </w:rPr>
      </w:pPr>
      <w:r w:rsidRPr="00F6279B">
        <w:rPr>
          <w:i/>
          <w:iCs/>
        </w:rPr>
        <w:t>……………………………………………………………………………</w:t>
      </w:r>
    </w:p>
    <w:p w:rsidR="00F6279B" w:rsidRPr="00F6279B" w:rsidRDefault="00F6279B" w:rsidP="00F6279B">
      <w:pPr>
        <w:spacing w:line="276" w:lineRule="auto"/>
        <w:rPr>
          <w:i/>
          <w:iCs/>
        </w:rPr>
      </w:pPr>
      <w:r w:rsidRPr="00F6279B">
        <w:rPr>
          <w:i/>
          <w:iCs/>
        </w:rPr>
        <w:t>……………………………………………………………………………</w:t>
      </w:r>
    </w:p>
    <w:p w:rsidR="00F6279B" w:rsidRPr="00F6279B" w:rsidRDefault="00F6279B" w:rsidP="00F6279B">
      <w:pPr>
        <w:spacing w:line="276" w:lineRule="auto"/>
        <w:rPr>
          <w:iCs/>
        </w:rPr>
      </w:pPr>
      <w:r w:rsidRPr="00F6279B">
        <w:rPr>
          <w:iCs/>
        </w:rPr>
        <w:t>reprezentowana przez:</w:t>
      </w:r>
    </w:p>
    <w:p w:rsidR="00F6279B" w:rsidRPr="00F6279B" w:rsidRDefault="00F6279B" w:rsidP="00F6279B">
      <w:pPr>
        <w:spacing w:line="276" w:lineRule="auto"/>
        <w:rPr>
          <w:i/>
          <w:iCs/>
        </w:rPr>
      </w:pPr>
      <w:r w:rsidRPr="00F6279B">
        <w:rPr>
          <w:i/>
          <w:iCs/>
        </w:rPr>
        <w:t>……………………………………………………………………………</w:t>
      </w:r>
    </w:p>
    <w:p w:rsidR="00F6279B" w:rsidRPr="00F6279B" w:rsidRDefault="00F6279B" w:rsidP="00F6279B">
      <w:pPr>
        <w:spacing w:line="276" w:lineRule="auto"/>
        <w:rPr>
          <w:iCs/>
        </w:rPr>
      </w:pPr>
      <w:r w:rsidRPr="00F6279B">
        <w:rPr>
          <w:iCs/>
        </w:rPr>
        <w:t xml:space="preserve">zwanym w treści umowy </w:t>
      </w:r>
      <w:r w:rsidRPr="00F6279B">
        <w:rPr>
          <w:b/>
          <w:i/>
          <w:iCs/>
        </w:rPr>
        <w:t>Wykonawcą</w:t>
      </w:r>
    </w:p>
    <w:p w:rsidR="00F6279B" w:rsidRPr="00F6279B" w:rsidRDefault="00F6279B" w:rsidP="00F6279B">
      <w:pPr>
        <w:spacing w:line="276" w:lineRule="auto"/>
      </w:pPr>
      <w:r w:rsidRPr="00F6279B">
        <w:t>Strony zawierają umowę następującej treści:</w:t>
      </w:r>
    </w:p>
    <w:p w:rsidR="00F6279B" w:rsidRPr="00F6279B" w:rsidRDefault="00F6279B" w:rsidP="00F6279B">
      <w:pPr>
        <w:spacing w:line="276" w:lineRule="auto"/>
      </w:pPr>
    </w:p>
    <w:p w:rsidR="00F6279B" w:rsidRPr="00F6279B" w:rsidRDefault="00F6279B" w:rsidP="00F6279B">
      <w:pPr>
        <w:spacing w:line="276" w:lineRule="auto"/>
        <w:jc w:val="center"/>
      </w:pPr>
      <w:r w:rsidRPr="00F6279B">
        <w:t>§ 1</w:t>
      </w:r>
    </w:p>
    <w:p w:rsidR="00F6279B" w:rsidRPr="00F6279B" w:rsidRDefault="00F6279B" w:rsidP="00F6279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6279B">
        <w:rPr>
          <w:rFonts w:ascii="Times New Roman" w:hAnsi="Times New Roman" w:cs="Times New Roman"/>
          <w:sz w:val="24"/>
          <w:szCs w:val="24"/>
        </w:rPr>
        <w:t xml:space="preserve">Przedmiotem zamówienia jest wykonanie </w:t>
      </w:r>
      <w:r w:rsidRPr="00F6279B">
        <w:rPr>
          <w:rFonts w:ascii="Times New Roman" w:hAnsi="Times New Roman" w:cs="Times New Roman"/>
          <w:i/>
          <w:sz w:val="24"/>
          <w:szCs w:val="24"/>
        </w:rPr>
        <w:t>usługi polegającej na transporcie uczestników projektu pn.”Akademia Samorządności”</w:t>
      </w:r>
      <w:r w:rsidRPr="00F6279B">
        <w:rPr>
          <w:rFonts w:ascii="Times New Roman" w:hAnsi="Times New Roman" w:cs="Times New Roman"/>
          <w:sz w:val="24"/>
          <w:szCs w:val="24"/>
        </w:rPr>
        <w:t xml:space="preserve">. Wykonawca zabezpieczy zgodnie </w:t>
      </w:r>
      <w:r w:rsidRPr="00F6279B">
        <w:rPr>
          <w:rFonts w:ascii="Times New Roman" w:hAnsi="Times New Roman" w:cs="Times New Roman"/>
          <w:sz w:val="24"/>
          <w:szCs w:val="24"/>
        </w:rPr>
        <w:br/>
        <w:t>z wymaganiami i warunkami zawartymi w SIWZ:</w:t>
      </w:r>
    </w:p>
    <w:p w:rsidR="00F6279B" w:rsidRPr="00F6279B" w:rsidRDefault="00F6279B" w:rsidP="00F6279B">
      <w:pPr>
        <w:pStyle w:val="Akapitzlist"/>
        <w:ind w:left="36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6279B" w:rsidRPr="00F6279B" w:rsidRDefault="00F6279B" w:rsidP="00F6279B">
      <w:pPr>
        <w:pStyle w:val="NormalnyWeb"/>
        <w:numPr>
          <w:ilvl w:val="0"/>
          <w:numId w:val="9"/>
        </w:numPr>
        <w:tabs>
          <w:tab w:val="left" w:pos="540"/>
        </w:tabs>
        <w:spacing w:before="0" w:after="0" w:line="276" w:lineRule="auto"/>
        <w:ind w:left="709"/>
        <w:jc w:val="both"/>
      </w:pPr>
      <w:r w:rsidRPr="00F6279B">
        <w:t>26.04.2013 r. dowóz uczestników z Gubina, plac Katedralny przez Krosno Odrzańskie ul. Piastów 10B, Sycowice, Toporów do Łagowa</w:t>
      </w:r>
    </w:p>
    <w:p w:rsidR="00F6279B" w:rsidRPr="00F6279B" w:rsidRDefault="00F6279B" w:rsidP="00F6279B">
      <w:pPr>
        <w:pStyle w:val="NormalnyWeb"/>
        <w:numPr>
          <w:ilvl w:val="0"/>
          <w:numId w:val="9"/>
        </w:numPr>
        <w:tabs>
          <w:tab w:val="left" w:pos="540"/>
        </w:tabs>
        <w:spacing w:before="0" w:after="0" w:line="276" w:lineRule="auto"/>
        <w:ind w:left="709"/>
        <w:jc w:val="both"/>
      </w:pPr>
      <w:r w:rsidRPr="00F6279B">
        <w:t xml:space="preserve">28.04.2013 r. dowóz uczestników z Łagowa do Krosna Odrzańskiego ul. Piastów 10B </w:t>
      </w:r>
      <w:r w:rsidRPr="00F6279B">
        <w:br/>
        <w:t>i do Gubina, plac Katedralny przez Sycowice, Toporów</w:t>
      </w:r>
    </w:p>
    <w:p w:rsidR="00F6279B" w:rsidRPr="00F6279B" w:rsidRDefault="00F6279B" w:rsidP="00F6279B">
      <w:pPr>
        <w:spacing w:line="276" w:lineRule="auto"/>
        <w:jc w:val="both"/>
      </w:pPr>
    </w:p>
    <w:p w:rsidR="00F6279B" w:rsidRPr="00F6279B" w:rsidRDefault="00F6279B" w:rsidP="00F6279B">
      <w:pPr>
        <w:pStyle w:val="Akapitzlist"/>
        <w:numPr>
          <w:ilvl w:val="0"/>
          <w:numId w:val="20"/>
        </w:numPr>
        <w:tabs>
          <w:tab w:val="left" w:pos="1065"/>
          <w:tab w:val="left" w:pos="390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79B">
        <w:rPr>
          <w:rFonts w:ascii="Times New Roman" w:hAnsi="Times New Roman" w:cs="Times New Roman"/>
          <w:bCs/>
          <w:sz w:val="24"/>
          <w:szCs w:val="24"/>
        </w:rPr>
        <w:t>Całkowity koszt świadczonych usług zgodnie z ofertą Wynajmującego wynosi   …………………………….zł, słownie:…………………………........................................</w:t>
      </w:r>
    </w:p>
    <w:p w:rsidR="00F6279B" w:rsidRDefault="00F6279B" w:rsidP="00F6279B">
      <w:pPr>
        <w:tabs>
          <w:tab w:val="left" w:pos="5169"/>
        </w:tabs>
        <w:spacing w:line="276" w:lineRule="auto"/>
        <w:jc w:val="both"/>
      </w:pPr>
      <w:r w:rsidRPr="00F6279B">
        <w:tab/>
      </w:r>
    </w:p>
    <w:p w:rsidR="00F6279B" w:rsidRDefault="00F6279B" w:rsidP="00F6279B">
      <w:pPr>
        <w:tabs>
          <w:tab w:val="left" w:pos="5169"/>
        </w:tabs>
        <w:spacing w:line="276" w:lineRule="auto"/>
        <w:jc w:val="both"/>
      </w:pPr>
    </w:p>
    <w:p w:rsidR="00F6279B" w:rsidRDefault="00F6279B" w:rsidP="00F6279B">
      <w:pPr>
        <w:tabs>
          <w:tab w:val="left" w:pos="5169"/>
        </w:tabs>
        <w:spacing w:line="276" w:lineRule="auto"/>
        <w:jc w:val="both"/>
      </w:pPr>
    </w:p>
    <w:p w:rsidR="00F6279B" w:rsidRPr="00F6279B" w:rsidRDefault="00F6279B" w:rsidP="00F6279B">
      <w:pPr>
        <w:tabs>
          <w:tab w:val="left" w:pos="5169"/>
        </w:tabs>
        <w:spacing w:line="276" w:lineRule="auto"/>
        <w:jc w:val="both"/>
      </w:pPr>
    </w:p>
    <w:p w:rsidR="00F6279B" w:rsidRPr="00F6279B" w:rsidRDefault="00F6279B" w:rsidP="00F6279B">
      <w:pPr>
        <w:spacing w:line="276" w:lineRule="auto"/>
        <w:jc w:val="center"/>
      </w:pPr>
      <w:r w:rsidRPr="00F6279B">
        <w:rPr>
          <w:bCs/>
        </w:rPr>
        <w:lastRenderedPageBreak/>
        <w:t xml:space="preserve">  </w:t>
      </w:r>
      <w:r w:rsidRPr="00F6279B">
        <w:t>§ 2</w:t>
      </w:r>
    </w:p>
    <w:p w:rsidR="00F6279B" w:rsidRPr="00F6279B" w:rsidRDefault="00F6279B" w:rsidP="00F6279B">
      <w:pPr>
        <w:tabs>
          <w:tab w:val="left" w:pos="1065"/>
          <w:tab w:val="left" w:pos="3905"/>
        </w:tabs>
        <w:spacing w:line="276" w:lineRule="auto"/>
        <w:jc w:val="both"/>
        <w:rPr>
          <w:bCs/>
        </w:rPr>
      </w:pPr>
      <w:r w:rsidRPr="00F6279B">
        <w:rPr>
          <w:bCs/>
        </w:rPr>
        <w:t>Strony ustalają  następujące zasady płatności:</w:t>
      </w:r>
    </w:p>
    <w:p w:rsidR="00F6279B" w:rsidRPr="00F6279B" w:rsidRDefault="00F6279B" w:rsidP="00F6279B">
      <w:pPr>
        <w:pStyle w:val="Akapitzlist"/>
        <w:numPr>
          <w:ilvl w:val="0"/>
          <w:numId w:val="22"/>
        </w:numPr>
        <w:tabs>
          <w:tab w:val="left" w:pos="1065"/>
          <w:tab w:val="left" w:pos="390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79B">
        <w:rPr>
          <w:rFonts w:ascii="Times New Roman" w:hAnsi="Times New Roman" w:cs="Times New Roman"/>
          <w:bCs/>
          <w:sz w:val="24"/>
          <w:szCs w:val="24"/>
        </w:rPr>
        <w:t xml:space="preserve">Wynajmujący wystawi fakturę VAT nie wcześniej niż 1 dzień po wykonaniu usługi tj. dnia 29.04.2013 r. z terminem płatności 7 dni </w:t>
      </w:r>
    </w:p>
    <w:p w:rsidR="00F6279B" w:rsidRPr="00F6279B" w:rsidRDefault="00F6279B" w:rsidP="00F6279B">
      <w:pPr>
        <w:pStyle w:val="Akapitzlist"/>
        <w:numPr>
          <w:ilvl w:val="0"/>
          <w:numId w:val="22"/>
        </w:numPr>
        <w:tabs>
          <w:tab w:val="left" w:pos="1065"/>
          <w:tab w:val="left" w:pos="390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79B">
        <w:rPr>
          <w:rFonts w:ascii="Times New Roman" w:hAnsi="Times New Roman" w:cs="Times New Roman"/>
          <w:bCs/>
          <w:sz w:val="24"/>
          <w:szCs w:val="24"/>
        </w:rPr>
        <w:t>Środki finansowe przekazane zostaną na konto bankowe Wynajmującego:</w:t>
      </w:r>
    </w:p>
    <w:p w:rsidR="00F6279B" w:rsidRPr="00F6279B" w:rsidRDefault="00F6279B" w:rsidP="00F6279B">
      <w:pPr>
        <w:pStyle w:val="Akapitzlist"/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79B">
        <w:rPr>
          <w:rFonts w:ascii="Times New Roman" w:hAnsi="Times New Roman" w:cs="Times New Roman"/>
          <w:bCs/>
          <w:sz w:val="24"/>
          <w:szCs w:val="24"/>
        </w:rPr>
        <w:t>Nr konta bankowego……………………………………………………………………. Bank:…………………………………………………………………………………….</w:t>
      </w:r>
    </w:p>
    <w:p w:rsidR="00F6279B" w:rsidRPr="00F6279B" w:rsidRDefault="00F6279B" w:rsidP="00F6279B">
      <w:pPr>
        <w:tabs>
          <w:tab w:val="left" w:pos="741"/>
          <w:tab w:val="left" w:pos="1065"/>
          <w:tab w:val="left" w:pos="3905"/>
        </w:tabs>
        <w:spacing w:line="276" w:lineRule="auto"/>
        <w:rPr>
          <w:bCs/>
        </w:rPr>
      </w:pPr>
    </w:p>
    <w:p w:rsidR="00F6279B" w:rsidRPr="00F6279B" w:rsidRDefault="00F6279B" w:rsidP="00F6279B">
      <w:pPr>
        <w:tabs>
          <w:tab w:val="left" w:pos="1065"/>
          <w:tab w:val="left" w:pos="3905"/>
        </w:tabs>
        <w:spacing w:line="276" w:lineRule="auto"/>
        <w:jc w:val="center"/>
        <w:rPr>
          <w:bCs/>
        </w:rPr>
      </w:pPr>
      <w:r w:rsidRPr="00F6279B">
        <w:rPr>
          <w:bCs/>
        </w:rPr>
        <w:t>§  3</w:t>
      </w:r>
    </w:p>
    <w:p w:rsidR="00F6279B" w:rsidRPr="00F6279B" w:rsidRDefault="00F6279B" w:rsidP="00F6279B">
      <w:pPr>
        <w:tabs>
          <w:tab w:val="left" w:pos="1065"/>
          <w:tab w:val="left" w:pos="3905"/>
        </w:tabs>
        <w:spacing w:line="276" w:lineRule="auto"/>
        <w:jc w:val="center"/>
        <w:rPr>
          <w:bCs/>
        </w:rPr>
      </w:pPr>
    </w:p>
    <w:p w:rsidR="00F6279B" w:rsidRPr="00F6279B" w:rsidRDefault="00F6279B" w:rsidP="00F6279B">
      <w:pPr>
        <w:pStyle w:val="Tekstpodstawowy"/>
        <w:widowControl w:val="0"/>
        <w:numPr>
          <w:ilvl w:val="0"/>
          <w:numId w:val="21"/>
        </w:numPr>
        <w:suppressLineNumbers/>
        <w:tabs>
          <w:tab w:val="left" w:pos="720"/>
        </w:tabs>
        <w:suppressAutoHyphens/>
        <w:spacing w:after="57" w:line="276" w:lineRule="auto"/>
        <w:jc w:val="both"/>
      </w:pPr>
      <w:r w:rsidRPr="00F6279B">
        <w:t>Wykonawca  jest zobowiązany do zapłacenia Zamawiającemu kar umownych:</w:t>
      </w:r>
    </w:p>
    <w:p w:rsidR="00F6279B" w:rsidRPr="00F6279B" w:rsidRDefault="00F6279B" w:rsidP="00F6279B">
      <w:pPr>
        <w:pStyle w:val="Tekstpodstawowy"/>
        <w:widowControl w:val="0"/>
        <w:numPr>
          <w:ilvl w:val="1"/>
          <w:numId w:val="23"/>
        </w:numPr>
        <w:suppressLineNumbers/>
        <w:tabs>
          <w:tab w:val="left" w:pos="1080"/>
        </w:tabs>
        <w:suppressAutoHyphens/>
        <w:spacing w:after="0" w:line="276" w:lineRule="auto"/>
        <w:jc w:val="both"/>
      </w:pPr>
      <w:r w:rsidRPr="00F6279B">
        <w:t xml:space="preserve">za odstąpienie Zamawiającego od umowy z przyczyn, za które odpowiada Wykonawca, w wysokości 10 % wynagrodzenia umownego brutto, o którym mowa w § 1 ust. 2 niniejszej umowy, </w:t>
      </w:r>
    </w:p>
    <w:p w:rsidR="00F6279B" w:rsidRPr="00F6279B" w:rsidRDefault="00F6279B" w:rsidP="00F6279B">
      <w:pPr>
        <w:pStyle w:val="Tekstpodstawowy"/>
        <w:widowControl w:val="0"/>
        <w:numPr>
          <w:ilvl w:val="1"/>
          <w:numId w:val="23"/>
        </w:numPr>
        <w:suppressLineNumbers/>
        <w:tabs>
          <w:tab w:val="left" w:pos="1080"/>
        </w:tabs>
        <w:suppressAutoHyphens/>
        <w:spacing w:after="0" w:line="276" w:lineRule="auto"/>
        <w:jc w:val="both"/>
      </w:pPr>
      <w:r w:rsidRPr="00F6279B">
        <w:t xml:space="preserve">za niewykonanie przedmiotu umowy, w wysokości 10 % wynagrodzenia umownego brutto, o którym mowa w § 1 ust. 2 niniejszej umowy, </w:t>
      </w:r>
    </w:p>
    <w:p w:rsidR="00F6279B" w:rsidRPr="00F6279B" w:rsidRDefault="00F6279B" w:rsidP="00F6279B">
      <w:pPr>
        <w:pStyle w:val="Tekstpodstawowy"/>
        <w:widowControl w:val="0"/>
        <w:numPr>
          <w:ilvl w:val="1"/>
          <w:numId w:val="23"/>
        </w:numPr>
        <w:suppressLineNumbers/>
        <w:tabs>
          <w:tab w:val="left" w:pos="1080"/>
        </w:tabs>
        <w:suppressAutoHyphens/>
        <w:spacing w:after="0" w:line="276" w:lineRule="auto"/>
        <w:jc w:val="both"/>
      </w:pPr>
      <w:r w:rsidRPr="00F6279B">
        <w:t>za odstąpienie Wykonawcy od umowy w wysokości 10 % wynagrodzenia umownego brutto, o którym mowa w § 1 ust. 2 niniejszej umowy.</w:t>
      </w:r>
    </w:p>
    <w:p w:rsidR="00F6279B" w:rsidRPr="00F6279B" w:rsidRDefault="00F6279B" w:rsidP="00F6279B">
      <w:pPr>
        <w:numPr>
          <w:ilvl w:val="0"/>
          <w:numId w:val="21"/>
        </w:numPr>
        <w:suppressAutoHyphens w:val="0"/>
        <w:spacing w:line="276" w:lineRule="auto"/>
        <w:jc w:val="both"/>
      </w:pPr>
      <w:r w:rsidRPr="00F6279B">
        <w:t>Zamawiający zastrzega sobie prawo do dochodzenia odszkodowania na zasadach ogólnych przekraczających wysokość zastrzeżonych kar umownych.</w:t>
      </w:r>
    </w:p>
    <w:p w:rsidR="00F6279B" w:rsidRPr="00F6279B" w:rsidRDefault="00F6279B" w:rsidP="00F6279B">
      <w:pPr>
        <w:numPr>
          <w:ilvl w:val="0"/>
          <w:numId w:val="21"/>
        </w:numPr>
        <w:suppressAutoHyphens w:val="0"/>
        <w:spacing w:line="276" w:lineRule="auto"/>
        <w:jc w:val="both"/>
      </w:pPr>
      <w:r w:rsidRPr="00F6279B">
        <w:t>Za wszelkie szkody w stosunku do osób trzecich powstałe z tytułu niewykonywania lub nienależytego wykonywania umowy, odpowiedzialność ponosił będzie Wykonawca.</w:t>
      </w:r>
    </w:p>
    <w:p w:rsidR="00F6279B" w:rsidRPr="00F6279B" w:rsidRDefault="00F6279B" w:rsidP="00F6279B">
      <w:pPr>
        <w:numPr>
          <w:ilvl w:val="0"/>
          <w:numId w:val="21"/>
        </w:numPr>
        <w:suppressAutoHyphens w:val="0"/>
        <w:spacing w:line="276" w:lineRule="auto"/>
        <w:jc w:val="both"/>
      </w:pPr>
      <w:r w:rsidRPr="00F6279B">
        <w:t>Wykonawca odpowiada materialnie za wszelkie szkody spowodowane przez pracowników Wykonawcy.</w:t>
      </w:r>
    </w:p>
    <w:p w:rsidR="00F6279B" w:rsidRPr="00F6279B" w:rsidRDefault="00F6279B" w:rsidP="00F6279B">
      <w:pPr>
        <w:numPr>
          <w:ilvl w:val="0"/>
          <w:numId w:val="21"/>
        </w:numPr>
        <w:suppressAutoHyphens w:val="0"/>
        <w:spacing w:line="276" w:lineRule="auto"/>
        <w:jc w:val="both"/>
      </w:pPr>
      <w:r w:rsidRPr="00F6279B">
        <w:t xml:space="preserve">Zamawiający może wypowiedzieć umowę w trybie natychmiastowym jeżeli Wykonawca nie będzie wywiązywał się z przedmiotu umowy zgodnie z SIWZ po jednokrotnym upomnieniu przez Zamawiającego. </w:t>
      </w:r>
    </w:p>
    <w:p w:rsidR="00F6279B" w:rsidRDefault="00F6279B" w:rsidP="00F6279B">
      <w:pPr>
        <w:tabs>
          <w:tab w:val="left" w:pos="1065"/>
          <w:tab w:val="left" w:pos="3905"/>
        </w:tabs>
        <w:spacing w:line="276" w:lineRule="auto"/>
        <w:rPr>
          <w:bCs/>
        </w:rPr>
      </w:pPr>
    </w:p>
    <w:p w:rsidR="00F6279B" w:rsidRPr="00F6279B" w:rsidRDefault="00F6279B" w:rsidP="00F6279B">
      <w:pPr>
        <w:tabs>
          <w:tab w:val="left" w:pos="1065"/>
          <w:tab w:val="left" w:pos="3905"/>
        </w:tabs>
        <w:spacing w:line="276" w:lineRule="auto"/>
        <w:rPr>
          <w:bCs/>
        </w:rPr>
      </w:pPr>
    </w:p>
    <w:p w:rsidR="00F6279B" w:rsidRPr="00F6279B" w:rsidRDefault="00F6279B" w:rsidP="00F6279B">
      <w:pPr>
        <w:tabs>
          <w:tab w:val="left" w:pos="1065"/>
          <w:tab w:val="left" w:pos="3905"/>
        </w:tabs>
        <w:spacing w:line="276" w:lineRule="auto"/>
        <w:jc w:val="center"/>
        <w:rPr>
          <w:bCs/>
        </w:rPr>
      </w:pPr>
      <w:r w:rsidRPr="00F6279B">
        <w:rPr>
          <w:bCs/>
        </w:rPr>
        <w:t>§  4</w:t>
      </w:r>
    </w:p>
    <w:p w:rsidR="00F6279B" w:rsidRPr="00F6279B" w:rsidRDefault="00F6279B" w:rsidP="00F6279B">
      <w:pPr>
        <w:tabs>
          <w:tab w:val="left" w:pos="1065"/>
          <w:tab w:val="left" w:pos="3905"/>
        </w:tabs>
        <w:spacing w:line="276" w:lineRule="auto"/>
        <w:jc w:val="both"/>
        <w:rPr>
          <w:bCs/>
        </w:rPr>
      </w:pPr>
      <w:r w:rsidRPr="00F6279B">
        <w:rPr>
          <w:bCs/>
        </w:rPr>
        <w:t>Zmiany umowy wymagają formy pisemnej pod rygorem nieważności.</w:t>
      </w:r>
    </w:p>
    <w:p w:rsidR="00F6279B" w:rsidRDefault="00F6279B" w:rsidP="00F6279B">
      <w:pPr>
        <w:tabs>
          <w:tab w:val="left" w:pos="1065"/>
          <w:tab w:val="left" w:pos="3905"/>
        </w:tabs>
        <w:spacing w:line="276" w:lineRule="auto"/>
        <w:jc w:val="both"/>
        <w:rPr>
          <w:bCs/>
        </w:rPr>
      </w:pPr>
    </w:p>
    <w:p w:rsidR="00F6279B" w:rsidRPr="00F6279B" w:rsidRDefault="00F6279B" w:rsidP="00F6279B">
      <w:pPr>
        <w:tabs>
          <w:tab w:val="left" w:pos="1065"/>
          <w:tab w:val="left" w:pos="3905"/>
        </w:tabs>
        <w:spacing w:line="276" w:lineRule="auto"/>
        <w:jc w:val="both"/>
        <w:rPr>
          <w:bCs/>
        </w:rPr>
      </w:pPr>
    </w:p>
    <w:p w:rsidR="00F6279B" w:rsidRPr="00F6279B" w:rsidRDefault="00F6279B" w:rsidP="00F6279B">
      <w:pPr>
        <w:tabs>
          <w:tab w:val="left" w:pos="1065"/>
          <w:tab w:val="left" w:pos="3905"/>
        </w:tabs>
        <w:spacing w:line="276" w:lineRule="auto"/>
        <w:jc w:val="center"/>
        <w:rPr>
          <w:bCs/>
        </w:rPr>
      </w:pPr>
      <w:r w:rsidRPr="00F6279B">
        <w:rPr>
          <w:bCs/>
        </w:rPr>
        <w:t>§  5</w:t>
      </w:r>
    </w:p>
    <w:p w:rsidR="00F6279B" w:rsidRDefault="00F6279B" w:rsidP="00F6279B">
      <w:pPr>
        <w:tabs>
          <w:tab w:val="left" w:pos="1065"/>
          <w:tab w:val="left" w:pos="3905"/>
        </w:tabs>
        <w:spacing w:line="276" w:lineRule="auto"/>
        <w:jc w:val="both"/>
        <w:rPr>
          <w:bCs/>
        </w:rPr>
      </w:pPr>
      <w:r w:rsidRPr="00F6279B">
        <w:rPr>
          <w:bCs/>
        </w:rPr>
        <w:t>W sprawach nieuregulowanych niniejszą umową mają zastosowanie przepisy Kodeksu Cywilnego.</w:t>
      </w:r>
    </w:p>
    <w:p w:rsidR="00F6279B" w:rsidRDefault="00F6279B" w:rsidP="00F6279B">
      <w:pPr>
        <w:tabs>
          <w:tab w:val="left" w:pos="1065"/>
          <w:tab w:val="left" w:pos="3905"/>
        </w:tabs>
        <w:spacing w:line="276" w:lineRule="auto"/>
        <w:jc w:val="both"/>
        <w:rPr>
          <w:bCs/>
        </w:rPr>
      </w:pPr>
    </w:p>
    <w:p w:rsidR="00F6279B" w:rsidRDefault="00F6279B" w:rsidP="00F6279B">
      <w:pPr>
        <w:tabs>
          <w:tab w:val="left" w:pos="1065"/>
          <w:tab w:val="left" w:pos="3905"/>
        </w:tabs>
        <w:spacing w:line="276" w:lineRule="auto"/>
        <w:jc w:val="both"/>
        <w:rPr>
          <w:bCs/>
        </w:rPr>
      </w:pPr>
    </w:p>
    <w:p w:rsidR="00F6279B" w:rsidRDefault="00F6279B" w:rsidP="00F6279B">
      <w:pPr>
        <w:tabs>
          <w:tab w:val="left" w:pos="1065"/>
          <w:tab w:val="left" w:pos="3905"/>
        </w:tabs>
        <w:spacing w:line="276" w:lineRule="auto"/>
        <w:jc w:val="both"/>
        <w:rPr>
          <w:bCs/>
        </w:rPr>
      </w:pPr>
    </w:p>
    <w:p w:rsidR="00F6279B" w:rsidRPr="00F6279B" w:rsidRDefault="00F6279B" w:rsidP="00F6279B">
      <w:pPr>
        <w:tabs>
          <w:tab w:val="left" w:pos="1065"/>
          <w:tab w:val="left" w:pos="3905"/>
        </w:tabs>
        <w:spacing w:line="276" w:lineRule="auto"/>
        <w:jc w:val="both"/>
        <w:rPr>
          <w:bCs/>
        </w:rPr>
      </w:pPr>
    </w:p>
    <w:p w:rsidR="00F6279B" w:rsidRPr="00F6279B" w:rsidRDefault="00F6279B" w:rsidP="00F6279B">
      <w:pPr>
        <w:tabs>
          <w:tab w:val="left" w:pos="1065"/>
          <w:tab w:val="left" w:pos="3905"/>
        </w:tabs>
        <w:spacing w:line="276" w:lineRule="auto"/>
        <w:jc w:val="center"/>
        <w:rPr>
          <w:bCs/>
        </w:rPr>
      </w:pPr>
      <w:r w:rsidRPr="00F6279B">
        <w:rPr>
          <w:bCs/>
        </w:rPr>
        <w:lastRenderedPageBreak/>
        <w:t>§  6</w:t>
      </w:r>
    </w:p>
    <w:p w:rsidR="00F6279B" w:rsidRPr="00F6279B" w:rsidRDefault="00F6279B" w:rsidP="00F6279B">
      <w:pPr>
        <w:tabs>
          <w:tab w:val="left" w:pos="1065"/>
          <w:tab w:val="left" w:pos="3905"/>
        </w:tabs>
        <w:spacing w:line="276" w:lineRule="auto"/>
        <w:jc w:val="both"/>
        <w:rPr>
          <w:bCs/>
        </w:rPr>
      </w:pPr>
      <w:r w:rsidRPr="00F6279B">
        <w:rPr>
          <w:bCs/>
        </w:rPr>
        <w:t>Umowę sporządzono w 2 jednobrzmiących egzemplarzach po jednym egzemplarzu dla  każdej ze stron.</w:t>
      </w:r>
    </w:p>
    <w:p w:rsidR="00F6279B" w:rsidRPr="00F6279B" w:rsidRDefault="00F6279B" w:rsidP="00F6279B">
      <w:pPr>
        <w:tabs>
          <w:tab w:val="left" w:pos="1065"/>
          <w:tab w:val="left" w:pos="3905"/>
        </w:tabs>
        <w:spacing w:line="276" w:lineRule="auto"/>
        <w:rPr>
          <w:bCs/>
        </w:rPr>
      </w:pPr>
    </w:p>
    <w:p w:rsidR="00F6279B" w:rsidRPr="00F6279B" w:rsidRDefault="00F6279B" w:rsidP="00F6279B">
      <w:pPr>
        <w:tabs>
          <w:tab w:val="left" w:pos="1065"/>
          <w:tab w:val="left" w:pos="3905"/>
        </w:tabs>
        <w:spacing w:line="276" w:lineRule="auto"/>
        <w:rPr>
          <w:bCs/>
        </w:rPr>
      </w:pPr>
    </w:p>
    <w:p w:rsidR="00F6279B" w:rsidRPr="00F6279B" w:rsidRDefault="00F6279B" w:rsidP="00F6279B">
      <w:pPr>
        <w:tabs>
          <w:tab w:val="left" w:pos="1065"/>
          <w:tab w:val="left" w:pos="3905"/>
        </w:tabs>
        <w:spacing w:line="276" w:lineRule="auto"/>
        <w:ind w:left="1065" w:hanging="360"/>
        <w:rPr>
          <w:bCs/>
        </w:rPr>
      </w:pPr>
      <w:r w:rsidRPr="00F6279B">
        <w:rPr>
          <w:bCs/>
        </w:rPr>
        <w:t>ZAMAWIAJĄCY</w:t>
      </w:r>
      <w:r w:rsidRPr="00F6279B">
        <w:rPr>
          <w:bCs/>
        </w:rPr>
        <w:tab/>
      </w:r>
      <w:r w:rsidRPr="00F6279B">
        <w:rPr>
          <w:bCs/>
        </w:rPr>
        <w:tab/>
      </w:r>
      <w:r w:rsidRPr="00F6279B">
        <w:rPr>
          <w:bCs/>
        </w:rPr>
        <w:tab/>
      </w:r>
      <w:r w:rsidRPr="00F6279B">
        <w:rPr>
          <w:bCs/>
        </w:rPr>
        <w:tab/>
      </w:r>
      <w:r w:rsidRPr="00F6279B">
        <w:rPr>
          <w:bCs/>
        </w:rPr>
        <w:tab/>
      </w:r>
      <w:r w:rsidRPr="00F6279B">
        <w:rPr>
          <w:bCs/>
        </w:rPr>
        <w:tab/>
        <w:t>WYKONAWCA</w:t>
      </w:r>
    </w:p>
    <w:p w:rsidR="00F6279B" w:rsidRPr="00011165" w:rsidRDefault="00F6279B" w:rsidP="00F6279B">
      <w:pPr>
        <w:tabs>
          <w:tab w:val="left" w:pos="1065"/>
          <w:tab w:val="left" w:pos="3905"/>
        </w:tabs>
        <w:spacing w:line="276" w:lineRule="auto"/>
        <w:ind w:left="1065" w:hanging="360"/>
        <w:rPr>
          <w:bCs/>
        </w:rPr>
      </w:pPr>
    </w:p>
    <w:p w:rsidR="00F6279B" w:rsidRPr="00011165" w:rsidRDefault="00F6279B" w:rsidP="00F6279B">
      <w:pPr>
        <w:spacing w:line="276" w:lineRule="auto"/>
      </w:pPr>
    </w:p>
    <w:p w:rsidR="00F6279B" w:rsidRPr="00011165" w:rsidRDefault="00F6279B" w:rsidP="00F6279B">
      <w:pPr>
        <w:spacing w:line="276" w:lineRule="auto"/>
      </w:pPr>
    </w:p>
    <w:p w:rsidR="00F6279B" w:rsidRPr="00011165" w:rsidRDefault="00F6279B" w:rsidP="00F6279B">
      <w:pPr>
        <w:spacing w:line="276" w:lineRule="auto"/>
      </w:pPr>
    </w:p>
    <w:p w:rsidR="00F6279B" w:rsidRPr="00011165" w:rsidRDefault="00F6279B" w:rsidP="00F6279B">
      <w:pPr>
        <w:spacing w:line="276" w:lineRule="auto"/>
      </w:pPr>
    </w:p>
    <w:p w:rsidR="00F6279B" w:rsidRDefault="00F6279B" w:rsidP="00F6279B">
      <w:pPr>
        <w:pStyle w:val="NormalnyWeb"/>
        <w:spacing w:before="0" w:after="0" w:line="360" w:lineRule="auto"/>
        <w:jc w:val="both"/>
        <w:rPr>
          <w:rStyle w:val="Pogrubienie"/>
        </w:rPr>
      </w:pPr>
    </w:p>
    <w:sectPr w:rsidR="00F6279B" w:rsidSect="000C099F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AC" w:rsidRDefault="00510CAC" w:rsidP="00183795">
      <w:r>
        <w:separator/>
      </w:r>
    </w:p>
  </w:endnote>
  <w:endnote w:type="continuationSeparator" w:id="0">
    <w:p w:rsidR="00510CAC" w:rsidRDefault="00510CAC" w:rsidP="0018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95" w:rsidRDefault="00183795" w:rsidP="0018379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314450" cy="527149"/>
          <wp:effectExtent l="19050" t="0" r="0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7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52525" cy="622813"/>
          <wp:effectExtent l="19050" t="0" r="9525" b="0"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867" cy="622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3795" w:rsidRPr="00830ED0" w:rsidRDefault="00183795" w:rsidP="00183795">
    <w:pPr>
      <w:pStyle w:val="Nagwek"/>
      <w:jc w:val="center"/>
      <w:rPr>
        <w:rFonts w:ascii="Tahoma" w:hAnsi="Tahoma" w:cs="Tahoma"/>
        <w:i/>
        <w:sz w:val="16"/>
        <w:szCs w:val="16"/>
      </w:rPr>
    </w:pPr>
    <w:r w:rsidRPr="004D6DEB">
      <w:rPr>
        <w:rFonts w:ascii="Tahoma" w:hAnsi="Tahoma" w:cs="Tahoma"/>
        <w:i/>
        <w:sz w:val="16"/>
        <w:szCs w:val="16"/>
      </w:rPr>
      <w:t>Ten projekt jest realizowany przy wsparciu finansowym Komisji Europejskiej. Ten materiał odzwierciedla jedynie stanowisko jego autora, a Komisja nie ponosi odpowiedzialności za sposób wykorzystania zawartych w nim informacji.</w:t>
    </w:r>
  </w:p>
  <w:p w:rsidR="00C941ED" w:rsidRDefault="00510C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AC" w:rsidRDefault="00510CAC" w:rsidP="00183795">
      <w:r>
        <w:separator/>
      </w:r>
    </w:p>
  </w:footnote>
  <w:footnote w:type="continuationSeparator" w:id="0">
    <w:p w:rsidR="00510CAC" w:rsidRDefault="00510CAC" w:rsidP="00183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ED" w:rsidRDefault="00C95ADD">
    <w:pPr>
      <w:pStyle w:val="Nagwek"/>
    </w:pPr>
    <w:r>
      <w:t xml:space="preserve">                                                    </w:t>
    </w:r>
  </w:p>
  <w:p w:rsidR="00C941ED" w:rsidRDefault="00510C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E947765"/>
    <w:multiLevelType w:val="hybridMultilevel"/>
    <w:tmpl w:val="7DEE8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47DD5"/>
    <w:multiLevelType w:val="hybridMultilevel"/>
    <w:tmpl w:val="2D6C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3D165D2"/>
    <w:multiLevelType w:val="hybridMultilevel"/>
    <w:tmpl w:val="F266F9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E72F9"/>
    <w:multiLevelType w:val="hybridMultilevel"/>
    <w:tmpl w:val="22A80BE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8B05FD1"/>
    <w:multiLevelType w:val="hybridMultilevel"/>
    <w:tmpl w:val="50E2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7CBD"/>
    <w:multiLevelType w:val="hybridMultilevel"/>
    <w:tmpl w:val="75CA3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710C08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41F5B"/>
    <w:multiLevelType w:val="hybridMultilevel"/>
    <w:tmpl w:val="F79E307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90C8E"/>
    <w:multiLevelType w:val="hybridMultilevel"/>
    <w:tmpl w:val="187A6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864A5"/>
    <w:multiLevelType w:val="hybridMultilevel"/>
    <w:tmpl w:val="AB7675E4"/>
    <w:lvl w:ilvl="0" w:tplc="0B700E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  <w:lang w:val="de-DE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F25DA"/>
    <w:multiLevelType w:val="hybridMultilevel"/>
    <w:tmpl w:val="58064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5A231F"/>
    <w:multiLevelType w:val="hybridMultilevel"/>
    <w:tmpl w:val="26E0CA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2D5AF4"/>
    <w:multiLevelType w:val="hybridMultilevel"/>
    <w:tmpl w:val="099AAFBC"/>
    <w:lvl w:ilvl="0" w:tplc="C7FED5B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8254D"/>
    <w:multiLevelType w:val="hybridMultilevel"/>
    <w:tmpl w:val="32569742"/>
    <w:lvl w:ilvl="0" w:tplc="C7FED5B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8"/>
  </w:num>
  <w:num w:numId="8">
    <w:abstractNumId w:val="10"/>
  </w:num>
  <w:num w:numId="9">
    <w:abstractNumId w:val="20"/>
  </w:num>
  <w:num w:numId="10">
    <w:abstractNumId w:val="5"/>
  </w:num>
  <w:num w:numId="11">
    <w:abstractNumId w:val="12"/>
  </w:num>
  <w:num w:numId="12">
    <w:abstractNumId w:val="19"/>
  </w:num>
  <w:num w:numId="13">
    <w:abstractNumId w:val="7"/>
  </w:num>
  <w:num w:numId="14">
    <w:abstractNumId w:val="14"/>
  </w:num>
  <w:num w:numId="15">
    <w:abstractNumId w:val="13"/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795"/>
    <w:rsid w:val="00005955"/>
    <w:rsid w:val="000B23A3"/>
    <w:rsid w:val="000C099F"/>
    <w:rsid w:val="000C63DC"/>
    <w:rsid w:val="00183795"/>
    <w:rsid w:val="002016D2"/>
    <w:rsid w:val="00283627"/>
    <w:rsid w:val="002C62F8"/>
    <w:rsid w:val="0030709A"/>
    <w:rsid w:val="003C2000"/>
    <w:rsid w:val="005068C7"/>
    <w:rsid w:val="00510CAC"/>
    <w:rsid w:val="00540906"/>
    <w:rsid w:val="00720757"/>
    <w:rsid w:val="008A1DE6"/>
    <w:rsid w:val="008D7F02"/>
    <w:rsid w:val="00974F39"/>
    <w:rsid w:val="00990475"/>
    <w:rsid w:val="009D5124"/>
    <w:rsid w:val="00A819DA"/>
    <w:rsid w:val="00C95ADD"/>
    <w:rsid w:val="00CE4703"/>
    <w:rsid w:val="00D8652D"/>
    <w:rsid w:val="00EE5361"/>
    <w:rsid w:val="00F6279B"/>
    <w:rsid w:val="00FD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83795"/>
    <w:rPr>
      <w:b/>
      <w:bCs/>
    </w:rPr>
  </w:style>
  <w:style w:type="character" w:styleId="Uwydatnienie">
    <w:name w:val="Emphasis"/>
    <w:basedOn w:val="Domylnaczcionkaakapitu"/>
    <w:qFormat/>
    <w:rsid w:val="00183795"/>
    <w:rPr>
      <w:i/>
      <w:iCs/>
    </w:rPr>
  </w:style>
  <w:style w:type="paragraph" w:styleId="NormalnyWeb">
    <w:name w:val="Normal (Web)"/>
    <w:basedOn w:val="Normalny"/>
    <w:rsid w:val="00183795"/>
    <w:pPr>
      <w:spacing w:before="280" w:after="280"/>
    </w:pPr>
  </w:style>
  <w:style w:type="paragraph" w:styleId="Nagwek">
    <w:name w:val="header"/>
    <w:basedOn w:val="Normalny"/>
    <w:link w:val="NagwekZnak"/>
    <w:rsid w:val="00183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3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819D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FD579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D579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20757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20757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0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7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279B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7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2521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m.tarlowska</dc:creator>
  <cp:keywords/>
  <dc:description/>
  <cp:lastModifiedBy>m.tarlowska</cp:lastModifiedBy>
  <cp:revision>16</cp:revision>
  <cp:lastPrinted>2013-03-28T13:45:00Z</cp:lastPrinted>
  <dcterms:created xsi:type="dcterms:W3CDTF">2013-03-26T09:56:00Z</dcterms:created>
  <dcterms:modified xsi:type="dcterms:W3CDTF">2013-03-29T09:30:00Z</dcterms:modified>
</cp:coreProperties>
</file>