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EF0516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 (DZ. U. Z 2016 R. POZ. </w:t>
      </w:r>
      <w:r w:rsidR="00EF0516">
        <w:rPr>
          <w:rFonts w:asciiTheme="minorHAnsi" w:eastAsia="Arial" w:hAnsiTheme="minorHAnsi" w:cs="Calibri"/>
          <w:bCs/>
        </w:rPr>
        <w:t>1300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EF0516" w:rsidRPr="00EF05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EF05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EF0516" w:rsidRPr="00EF05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EF0516" w:rsidRPr="00EF05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EF0516" w:rsidRPr="00EF0516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EF0516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EF0516" w:rsidRPr="00EF0516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13" w:rsidRDefault="00821613">
      <w:r>
        <w:separator/>
      </w:r>
    </w:p>
  </w:endnote>
  <w:endnote w:type="continuationSeparator" w:id="0">
    <w:p w:rsidR="00821613" w:rsidRDefault="0082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16" w:rsidRPr="00C96862" w:rsidRDefault="006523F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EF0516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317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EF0516" w:rsidRDefault="00EF05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13" w:rsidRDefault="00821613">
      <w:r>
        <w:separator/>
      </w:r>
    </w:p>
  </w:footnote>
  <w:footnote w:type="continuationSeparator" w:id="0">
    <w:p w:rsidR="00821613" w:rsidRDefault="00821613">
      <w:r>
        <w:continuationSeparator/>
      </w:r>
    </w:p>
  </w:footnote>
  <w:footnote w:id="1">
    <w:p w:rsidR="00EF0516" w:rsidRPr="005229DE" w:rsidRDefault="00EF051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F0516" w:rsidRPr="005229DE" w:rsidRDefault="00EF051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F0516" w:rsidRPr="00ED42DF" w:rsidRDefault="00EF051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EF0516" w:rsidRPr="00C57111" w:rsidRDefault="00EF051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EF0516" w:rsidRPr="00FE7076" w:rsidRDefault="00EF051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F0516" w:rsidRPr="006A050D" w:rsidRDefault="00EF051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EF0516" w:rsidRPr="001250B6" w:rsidRDefault="00EF051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F0516" w:rsidRPr="00832632" w:rsidRDefault="00EF051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EF0516" w:rsidRDefault="00EF051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F0516" w:rsidRPr="00940912" w:rsidRDefault="00EF051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F0516" w:rsidRPr="005229DE" w:rsidRDefault="00EF051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F0516" w:rsidRPr="005229DE" w:rsidRDefault="00EF051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F0516" w:rsidRPr="00A61C84" w:rsidRDefault="00EF0516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F0516" w:rsidRPr="00782E22" w:rsidRDefault="00EF051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EF0516" w:rsidRPr="006054AB" w:rsidRDefault="00EF051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EF0516" w:rsidRPr="00894B28" w:rsidRDefault="00EF051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EF0516" w:rsidRPr="002508BB" w:rsidRDefault="00EF05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EF0516" w:rsidRPr="002508BB" w:rsidRDefault="00EF05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EF0516" w:rsidRPr="002508BB" w:rsidRDefault="00EF051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F0516" w:rsidRPr="006A050D" w:rsidRDefault="00EF051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EF0516" w:rsidRPr="000776D3" w:rsidRDefault="00EF051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F0516" w:rsidRPr="006A050D" w:rsidRDefault="00EF051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EF0516" w:rsidRDefault="00EF0516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EF0516" w:rsidRPr="006A050D" w:rsidRDefault="00EF0516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EF0516" w:rsidRPr="001250B6" w:rsidRDefault="00EF0516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F0516" w:rsidRDefault="00EF0516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EF0516" w:rsidRPr="00940912" w:rsidRDefault="00EF0516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F0516" w:rsidRPr="005229DE" w:rsidRDefault="00EF051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EF0516" w:rsidRPr="005229DE" w:rsidRDefault="00EF0516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F0516" w:rsidRPr="00A61C84" w:rsidRDefault="00EF0516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B61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5BFB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3F4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613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C9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DF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CA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178"/>
    <w:rsid w:val="00ED42DF"/>
    <w:rsid w:val="00ED4359"/>
    <w:rsid w:val="00EF0516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159D-BC82-4974-9523-F10478F0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w.niezbecki</cp:lastModifiedBy>
  <cp:revision>4</cp:revision>
  <cp:lastPrinted>2018-10-21T18:47:00Z</cp:lastPrinted>
  <dcterms:created xsi:type="dcterms:W3CDTF">2016-08-25T10:18:00Z</dcterms:created>
  <dcterms:modified xsi:type="dcterms:W3CDTF">2018-10-31T13:00:00Z</dcterms:modified>
</cp:coreProperties>
</file>